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C633D" w14:textId="77777777" w:rsidR="00AB272D" w:rsidRDefault="00AB272D" w:rsidP="00AB272D">
      <w:pPr>
        <w:rPr>
          <w:rFonts w:ascii="Arial Narrow" w:hAnsi="Arial Narrow"/>
        </w:rPr>
      </w:pPr>
    </w:p>
    <w:p w14:paraId="14E80530" w14:textId="77777777" w:rsidR="00AB272D" w:rsidRDefault="00AB272D" w:rsidP="00AB272D">
      <w:pPr>
        <w:rPr>
          <w:rFonts w:ascii="Arial Narrow" w:hAnsi="Arial Narrow"/>
        </w:rPr>
      </w:pPr>
    </w:p>
    <w:p w14:paraId="241BB6D0" w14:textId="77777777" w:rsidR="00D36772" w:rsidRDefault="00D36772" w:rsidP="00D36772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SOUTH SHORE REGIONAL LIBRARY G</w:t>
      </w:r>
      <w:r w:rsidR="000549E5">
        <w:rPr>
          <w:rFonts w:ascii="Arial Narrow" w:hAnsi="Arial Narrow"/>
          <w:u w:val="single"/>
        </w:rPr>
        <w:t>ENERAL MEETING, MARCH 22</w:t>
      </w:r>
      <w:r>
        <w:rPr>
          <w:rFonts w:ascii="Arial Narrow" w:hAnsi="Arial Narrow"/>
          <w:u w:val="single"/>
        </w:rPr>
        <w:t xml:space="preserve">, </w:t>
      </w:r>
      <w:r w:rsidR="000549E5">
        <w:rPr>
          <w:rFonts w:ascii="Arial Narrow" w:hAnsi="Arial Narrow"/>
          <w:u w:val="single"/>
        </w:rPr>
        <w:t xml:space="preserve">2021 </w:t>
      </w:r>
      <w:r>
        <w:rPr>
          <w:rFonts w:ascii="Arial Narrow" w:hAnsi="Arial Narrow"/>
          <w:u w:val="single"/>
        </w:rPr>
        <w:t>NOON</w:t>
      </w:r>
    </w:p>
    <w:p w14:paraId="56412220" w14:textId="77777777" w:rsidR="00D36772" w:rsidRDefault="00D36772" w:rsidP="00D36772">
      <w:pPr>
        <w:rPr>
          <w:rFonts w:ascii="Arial Narrow" w:hAnsi="Arial Narrow"/>
          <w:u w:val="single"/>
        </w:rPr>
      </w:pPr>
    </w:p>
    <w:p w14:paraId="1BC71A4A" w14:textId="77777777" w:rsidR="00D36772" w:rsidRPr="00852E5D" w:rsidRDefault="00D36772" w:rsidP="00D36772">
      <w:pPr>
        <w:rPr>
          <w:rFonts w:ascii="Arial Narrow" w:hAnsi="Arial Narrow" w:cs="Arial"/>
          <w:i/>
          <w:sz w:val="22"/>
          <w:szCs w:val="22"/>
        </w:rPr>
      </w:pPr>
      <w:r w:rsidRPr="00852E5D">
        <w:rPr>
          <w:rFonts w:ascii="Arial Narrow" w:hAnsi="Arial Narrow" w:cs="Arial"/>
          <w:i/>
          <w:sz w:val="22"/>
          <w:szCs w:val="22"/>
        </w:rPr>
        <w:t>The South Shore Regional Library Board administers South Shore Public Libraries.</w:t>
      </w:r>
    </w:p>
    <w:p w14:paraId="40485B9B" w14:textId="77777777" w:rsidR="00D36772" w:rsidRDefault="00D36772" w:rsidP="00D36772">
      <w:pPr>
        <w:rPr>
          <w:rFonts w:ascii="Arial Narrow" w:hAnsi="Arial Narrow" w:cs="Arial"/>
          <w:i/>
          <w:sz w:val="22"/>
          <w:szCs w:val="22"/>
        </w:rPr>
      </w:pPr>
      <w:r w:rsidRPr="00852E5D">
        <w:rPr>
          <w:rFonts w:ascii="Arial Narrow" w:hAnsi="Arial Narrow" w:cs="Arial"/>
          <w:i/>
          <w:sz w:val="22"/>
          <w:szCs w:val="22"/>
        </w:rPr>
        <w:t>South Shore Public Libraries celebrate reading, discovering, learning and sharing.</w:t>
      </w:r>
    </w:p>
    <w:p w14:paraId="32EF112A" w14:textId="77777777" w:rsidR="00D36772" w:rsidRPr="00852E5D" w:rsidRDefault="00D36772" w:rsidP="00D36772">
      <w:pPr>
        <w:rPr>
          <w:rFonts w:ascii="Arial Narrow" w:hAnsi="Arial Narrow" w:cs="Arial"/>
          <w:i/>
          <w:sz w:val="22"/>
          <w:szCs w:val="22"/>
        </w:rPr>
      </w:pPr>
    </w:p>
    <w:p w14:paraId="18725984" w14:textId="77777777" w:rsidR="00D36772" w:rsidRDefault="00D36772" w:rsidP="00D36772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>Present:</w:t>
      </w:r>
      <w:r w:rsidRPr="00852E5D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>Mr. Patrick Hirtle, Chair</w:t>
      </w:r>
    </w:p>
    <w:p w14:paraId="75E0EDF3" w14:textId="1884D018" w:rsidR="00D36772" w:rsidRDefault="00D36772" w:rsidP="00D3677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="00ED17B9">
        <w:rPr>
          <w:rFonts w:ascii="Arial Narrow" w:hAnsi="Arial Narrow" w:cs="Arial"/>
          <w:sz w:val="22"/>
          <w:szCs w:val="22"/>
        </w:rPr>
        <w:t xml:space="preserve">Dr. David </w:t>
      </w:r>
      <w:proofErr w:type="spellStart"/>
      <w:r w:rsidR="00ED17B9">
        <w:rPr>
          <w:rFonts w:ascii="Arial Narrow" w:hAnsi="Arial Narrow" w:cs="Arial"/>
          <w:sz w:val="22"/>
          <w:szCs w:val="22"/>
        </w:rPr>
        <w:t>Brattston</w:t>
      </w:r>
      <w:proofErr w:type="spellEnd"/>
    </w:p>
    <w:p w14:paraId="3A2FDE4B" w14:textId="3DF19665" w:rsidR="00126E5B" w:rsidRDefault="00126E5B" w:rsidP="00D3677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Councillor David Brown</w:t>
      </w:r>
    </w:p>
    <w:p w14:paraId="51156AAD" w14:textId="77777777" w:rsidR="00ED17B9" w:rsidRPr="00852E5D" w:rsidRDefault="00ED17B9" w:rsidP="00D3677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 xml:space="preserve">Councillor Jenni </w:t>
      </w:r>
      <w:proofErr w:type="spellStart"/>
      <w:r>
        <w:rPr>
          <w:rFonts w:ascii="Arial Narrow" w:hAnsi="Arial Narrow" w:cs="Arial"/>
          <w:sz w:val="22"/>
          <w:szCs w:val="22"/>
        </w:rPr>
        <w:t>Birtles</w:t>
      </w:r>
      <w:proofErr w:type="spellEnd"/>
    </w:p>
    <w:p w14:paraId="3DAA622A" w14:textId="77777777" w:rsidR="00D36772" w:rsidRDefault="00D36772" w:rsidP="00D36772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Councillor Tina Connors</w:t>
      </w:r>
    </w:p>
    <w:p w14:paraId="4C84ADA3" w14:textId="77777777" w:rsidR="00D36772" w:rsidRDefault="00D36772" w:rsidP="00D36772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Councillor Michelle Greek</w:t>
      </w:r>
    </w:p>
    <w:p w14:paraId="190631E4" w14:textId="77777777" w:rsidR="00D36772" w:rsidRDefault="00D36772" w:rsidP="00D36772">
      <w:pPr>
        <w:ind w:left="72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Councillor Stacey Colwell</w:t>
      </w:r>
      <w:r w:rsidRPr="00852E5D">
        <w:rPr>
          <w:rFonts w:ascii="Arial Narrow" w:hAnsi="Arial Narrow" w:cs="Arial"/>
          <w:sz w:val="22"/>
          <w:szCs w:val="22"/>
        </w:rPr>
        <w:tab/>
      </w:r>
    </w:p>
    <w:p w14:paraId="1DB4ABFB" w14:textId="77777777" w:rsidR="00D36772" w:rsidRDefault="00D36772" w:rsidP="00D36772">
      <w:pPr>
        <w:ind w:left="72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Ms. Marie Hogan </w:t>
      </w:r>
      <w:proofErr w:type="spellStart"/>
      <w:r>
        <w:rPr>
          <w:rFonts w:ascii="Arial Narrow" w:hAnsi="Arial Narrow" w:cs="Arial"/>
          <w:sz w:val="22"/>
          <w:szCs w:val="22"/>
        </w:rPr>
        <w:t>Loker</w:t>
      </w:r>
      <w:proofErr w:type="spellEnd"/>
    </w:p>
    <w:p w14:paraId="37367FD8" w14:textId="2315DB25" w:rsidR="00ED17B9" w:rsidRDefault="00ED17B9" w:rsidP="00D36772">
      <w:pPr>
        <w:ind w:left="72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</w:t>
      </w:r>
      <w:r w:rsidR="00126E5B">
        <w:rPr>
          <w:rFonts w:ascii="Arial Narrow" w:hAnsi="Arial Narrow" w:cs="Arial"/>
          <w:sz w:val="22"/>
          <w:szCs w:val="22"/>
        </w:rPr>
        <w:t>r</w:t>
      </w:r>
      <w:r>
        <w:rPr>
          <w:rFonts w:ascii="Arial Narrow" w:hAnsi="Arial Narrow" w:cs="Arial"/>
          <w:sz w:val="22"/>
          <w:szCs w:val="22"/>
        </w:rPr>
        <w:t>. Tom Sheppard</w:t>
      </w:r>
    </w:p>
    <w:p w14:paraId="5356EFFB" w14:textId="0951496C" w:rsidR="00126E5B" w:rsidRPr="00852E5D" w:rsidRDefault="00126E5B" w:rsidP="00D36772">
      <w:pPr>
        <w:ind w:left="720" w:firstLine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Ms. Kara Turner</w:t>
      </w:r>
    </w:p>
    <w:p w14:paraId="40D35C22" w14:textId="77777777" w:rsidR="00D36772" w:rsidRPr="00852E5D" w:rsidRDefault="00D36772" w:rsidP="00D36772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Ms. Christina Pottie, Staff</w:t>
      </w:r>
    </w:p>
    <w:p w14:paraId="078255F4" w14:textId="77777777" w:rsidR="00D36772" w:rsidRPr="00852E5D" w:rsidRDefault="00D36772" w:rsidP="00D36772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Mr. Jeff Mercer, Staff</w:t>
      </w:r>
      <w:r w:rsidRPr="00852E5D">
        <w:rPr>
          <w:rFonts w:ascii="Arial Narrow" w:hAnsi="Arial Narrow" w:cs="Arial"/>
          <w:sz w:val="22"/>
          <w:szCs w:val="22"/>
        </w:rPr>
        <w:tab/>
      </w:r>
    </w:p>
    <w:p w14:paraId="2E281DB3" w14:textId="77777777" w:rsidR="00D36772" w:rsidRPr="00852E5D" w:rsidRDefault="00D36772" w:rsidP="00D36772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Mr. Troy Myers, Secretary/Treasurer</w:t>
      </w:r>
    </w:p>
    <w:p w14:paraId="54082E5F" w14:textId="77777777" w:rsidR="00D36772" w:rsidRPr="00852E5D" w:rsidRDefault="00D36772" w:rsidP="00D36772">
      <w:pPr>
        <w:autoSpaceDE w:val="0"/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ab/>
      </w:r>
      <w:r w:rsidRPr="00852E5D">
        <w:rPr>
          <w:rFonts w:ascii="Arial Narrow" w:hAnsi="Arial Narrow" w:cs="Arial"/>
          <w:sz w:val="22"/>
          <w:szCs w:val="22"/>
        </w:rPr>
        <w:tab/>
        <w:t>Ms. Lynn Robart, Recorder</w:t>
      </w:r>
    </w:p>
    <w:p w14:paraId="58E7E440" w14:textId="77777777" w:rsidR="00D36772" w:rsidRPr="00852E5D" w:rsidRDefault="00D36772" w:rsidP="00D36772">
      <w:pPr>
        <w:autoSpaceDE w:val="0"/>
        <w:rPr>
          <w:rFonts w:ascii="Arial Narrow" w:hAnsi="Arial Narrow" w:cs="Arial"/>
          <w:sz w:val="22"/>
          <w:szCs w:val="22"/>
        </w:rPr>
      </w:pPr>
    </w:p>
    <w:p w14:paraId="532C611D" w14:textId="30E6FF0B" w:rsidR="00D36772" w:rsidRDefault="00D36772" w:rsidP="00D36772">
      <w:pPr>
        <w:rPr>
          <w:rFonts w:ascii="Arial Narrow" w:hAnsi="Arial Narrow" w:cs="Arial"/>
          <w:sz w:val="22"/>
          <w:szCs w:val="22"/>
        </w:rPr>
      </w:pPr>
      <w:r w:rsidRPr="00852E5D">
        <w:rPr>
          <w:rFonts w:ascii="Arial Narrow" w:hAnsi="Arial Narrow" w:cs="Arial"/>
          <w:sz w:val="22"/>
          <w:szCs w:val="22"/>
        </w:rPr>
        <w:t xml:space="preserve">Regrets </w:t>
      </w:r>
      <w:r>
        <w:rPr>
          <w:rFonts w:ascii="Arial Narrow" w:hAnsi="Arial Narrow" w:cs="Arial"/>
          <w:sz w:val="22"/>
          <w:szCs w:val="22"/>
        </w:rPr>
        <w:t xml:space="preserve">from:  </w:t>
      </w:r>
      <w:r w:rsidR="00ED17B9">
        <w:rPr>
          <w:rFonts w:ascii="Arial Narrow" w:hAnsi="Arial Narrow" w:cs="Arial"/>
          <w:sz w:val="22"/>
          <w:szCs w:val="22"/>
        </w:rPr>
        <w:t>Ms. Cindy Bruhm</w:t>
      </w:r>
      <w:r w:rsidR="00126E5B" w:rsidRPr="00126E5B">
        <w:rPr>
          <w:rFonts w:ascii="Arial Narrow" w:hAnsi="Arial Narrow" w:cs="Arial"/>
          <w:sz w:val="22"/>
          <w:szCs w:val="22"/>
        </w:rPr>
        <w:t>,</w:t>
      </w:r>
      <w:r w:rsidR="00126E5B">
        <w:rPr>
          <w:rFonts w:ascii="Arial Narrow" w:hAnsi="Arial Narrow" w:cs="Arial"/>
          <w:sz w:val="22"/>
          <w:szCs w:val="22"/>
        </w:rPr>
        <w:t xml:space="preserve"> </w:t>
      </w:r>
      <w:r w:rsidRPr="00852E5D">
        <w:rPr>
          <w:rFonts w:ascii="Arial Narrow" w:hAnsi="Arial Narrow" w:cs="Arial"/>
          <w:sz w:val="22"/>
          <w:szCs w:val="22"/>
        </w:rPr>
        <w:t>Ms. Wilma Stewart-White</w:t>
      </w:r>
      <w:r w:rsidR="00ED17B9">
        <w:rPr>
          <w:rFonts w:ascii="Arial Narrow" w:hAnsi="Arial Narrow" w:cs="Arial"/>
          <w:sz w:val="22"/>
          <w:szCs w:val="22"/>
        </w:rPr>
        <w:t xml:space="preserve">, </w:t>
      </w:r>
      <w:r w:rsidRPr="00852E5D">
        <w:rPr>
          <w:rFonts w:ascii="Arial Narrow" w:hAnsi="Arial Narrow" w:cs="Arial"/>
          <w:sz w:val="22"/>
          <w:szCs w:val="22"/>
        </w:rPr>
        <w:t>and Mr. Mark Taylor.</w:t>
      </w:r>
    </w:p>
    <w:p w14:paraId="689664A8" w14:textId="77777777" w:rsidR="00D36772" w:rsidRDefault="00D36772" w:rsidP="00D36772">
      <w:pPr>
        <w:rPr>
          <w:rFonts w:ascii="Arial Narrow" w:hAnsi="Arial Narrow" w:cs="Arial"/>
          <w:sz w:val="22"/>
          <w:szCs w:val="22"/>
        </w:rPr>
      </w:pPr>
    </w:p>
    <w:p w14:paraId="6CA07A0A" w14:textId="77777777" w:rsidR="00D36772" w:rsidRPr="00852E5D" w:rsidRDefault="00D36772" w:rsidP="00D36772">
      <w:pPr>
        <w:pStyle w:val="NormalWeb"/>
        <w:spacing w:before="0" w:beforeAutospacing="0" w:after="0"/>
        <w:ind w:left="720" w:hanging="720"/>
        <w:rPr>
          <w:rFonts w:ascii="Arial Narrow" w:hAnsi="Arial Narrow"/>
        </w:rPr>
      </w:pPr>
      <w:r w:rsidRPr="00852E5D">
        <w:rPr>
          <w:rFonts w:ascii="Arial Narrow" w:hAnsi="Arial Narrow"/>
        </w:rPr>
        <w:t xml:space="preserve">Motion: </w:t>
      </w:r>
      <w:r w:rsidRPr="00852E5D">
        <w:rPr>
          <w:rFonts w:ascii="Arial Narrow" w:hAnsi="Arial Narrow"/>
        </w:rPr>
        <w:tab/>
      </w:r>
      <w:r w:rsidRPr="00852E5D">
        <w:rPr>
          <w:rFonts w:ascii="Arial Narrow" w:hAnsi="Arial Narrow"/>
        </w:rPr>
        <w:tab/>
      </w:r>
      <w:r w:rsidRPr="00852E5D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52E5D">
        <w:rPr>
          <w:rFonts w:ascii="Arial Narrow" w:hAnsi="Arial Narrow"/>
        </w:rPr>
        <w:t>“</w:t>
      </w:r>
      <w:r w:rsidRPr="00C47D22">
        <w:rPr>
          <w:rFonts w:ascii="Arial Narrow" w:hAnsi="Arial Narrow"/>
          <w:u w:val="single"/>
        </w:rPr>
        <w:t>THAT</w:t>
      </w:r>
      <w:r w:rsidRPr="00852E5D">
        <w:rPr>
          <w:rFonts w:ascii="Arial Narrow" w:hAnsi="Arial Narrow"/>
        </w:rPr>
        <w:t xml:space="preserve"> the South Shore Regional Library Board accept the minutes</w:t>
      </w:r>
    </w:p>
    <w:p w14:paraId="6376B8E2" w14:textId="77777777" w:rsidR="00D36772" w:rsidRDefault="00ED17B9" w:rsidP="00D36772">
      <w:pPr>
        <w:pStyle w:val="NormalWeb"/>
        <w:spacing w:before="0" w:beforeAutospacing="0"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of the January 18, 2021</w:t>
      </w:r>
      <w:r w:rsidR="00D36772">
        <w:rPr>
          <w:rFonts w:ascii="Arial Narrow" w:hAnsi="Arial Narrow"/>
        </w:rPr>
        <w:t xml:space="preserve"> as circulated</w:t>
      </w:r>
      <w:r w:rsidR="00D36772" w:rsidRPr="00852E5D">
        <w:rPr>
          <w:rFonts w:ascii="Arial Narrow" w:hAnsi="Arial Narrow"/>
        </w:rPr>
        <w:t>.”</w:t>
      </w:r>
    </w:p>
    <w:p w14:paraId="5C9F9BA1" w14:textId="77777777" w:rsidR="00D36772" w:rsidRDefault="00ED17B9" w:rsidP="00D36772">
      <w:pPr>
        <w:pStyle w:val="NormalWeb"/>
        <w:spacing w:before="0" w:beforeAutospacing="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GREEK/Hogan </w:t>
      </w:r>
      <w:proofErr w:type="spellStart"/>
      <w:r>
        <w:rPr>
          <w:rFonts w:ascii="Arial Narrow" w:hAnsi="Arial Narrow"/>
        </w:rPr>
        <w:t>Loker</w:t>
      </w:r>
      <w:proofErr w:type="spellEnd"/>
      <w:r w:rsidR="00D36772">
        <w:rPr>
          <w:rFonts w:ascii="Arial Narrow" w:hAnsi="Arial Narrow"/>
        </w:rPr>
        <w:tab/>
      </w:r>
      <w:r w:rsidR="00D36772">
        <w:rPr>
          <w:rFonts w:ascii="Arial Narrow" w:hAnsi="Arial Narrow"/>
        </w:rPr>
        <w:tab/>
      </w:r>
      <w:r w:rsidR="00D36772" w:rsidRPr="00852E5D">
        <w:rPr>
          <w:rFonts w:ascii="Arial Narrow" w:hAnsi="Arial Narrow"/>
        </w:rPr>
        <w:t xml:space="preserve">All in </w:t>
      </w:r>
      <w:proofErr w:type="spellStart"/>
      <w:r w:rsidR="00D36772" w:rsidRPr="00852E5D">
        <w:rPr>
          <w:rFonts w:ascii="Arial Narrow" w:hAnsi="Arial Narrow"/>
        </w:rPr>
        <w:t>favour</w:t>
      </w:r>
      <w:proofErr w:type="spellEnd"/>
      <w:r w:rsidR="00D36772" w:rsidRPr="00852E5D">
        <w:rPr>
          <w:rFonts w:ascii="Arial Narrow" w:hAnsi="Arial Narrow"/>
        </w:rPr>
        <w:t>. Motion carried.</w:t>
      </w:r>
    </w:p>
    <w:p w14:paraId="72224E0C" w14:textId="77777777" w:rsidR="00D36772" w:rsidRPr="00852E5D" w:rsidRDefault="00D36772" w:rsidP="00D36772">
      <w:pPr>
        <w:tabs>
          <w:tab w:val="left" w:pos="2160"/>
        </w:tabs>
        <w:rPr>
          <w:rFonts w:ascii="Arial Narrow" w:hAnsi="Arial Narrow"/>
        </w:rPr>
      </w:pPr>
    </w:p>
    <w:p w14:paraId="2919050B" w14:textId="77777777" w:rsidR="00D36772" w:rsidRDefault="00D36772" w:rsidP="00D36772">
      <w:pPr>
        <w:rPr>
          <w:rFonts w:ascii="Arial Narrow" w:hAnsi="Arial Narrow"/>
        </w:rPr>
      </w:pPr>
      <w:r w:rsidRPr="00852E5D">
        <w:rPr>
          <w:rFonts w:ascii="Arial Narrow" w:hAnsi="Arial Narrow"/>
          <w:u w:val="single"/>
        </w:rPr>
        <w:t xml:space="preserve">LBANS Report </w:t>
      </w:r>
    </w:p>
    <w:p w14:paraId="3FE33304" w14:textId="77777777" w:rsidR="00D36772" w:rsidRDefault="00D36772" w:rsidP="00D36772">
      <w:pPr>
        <w:rPr>
          <w:rFonts w:ascii="Arial Narrow" w:hAnsi="Arial Narrow"/>
        </w:rPr>
      </w:pPr>
    </w:p>
    <w:p w14:paraId="0A28E6E4" w14:textId="3DB18DAA" w:rsidR="00D36772" w:rsidRDefault="00ED17B9" w:rsidP="00D36772">
      <w:pPr>
        <w:rPr>
          <w:rFonts w:ascii="Arial Narrow" w:hAnsi="Arial Narrow"/>
        </w:rPr>
      </w:pPr>
      <w:r>
        <w:rPr>
          <w:rFonts w:ascii="Arial Narrow" w:hAnsi="Arial Narrow"/>
        </w:rPr>
        <w:t>Christina reported that LBANS h</w:t>
      </w:r>
      <w:r w:rsidR="00126E5B">
        <w:rPr>
          <w:rFonts w:ascii="Arial Narrow" w:hAnsi="Arial Narrow"/>
        </w:rPr>
        <w:t>eld their</w:t>
      </w:r>
      <w:r>
        <w:rPr>
          <w:rFonts w:ascii="Arial Narrow" w:hAnsi="Arial Narrow"/>
        </w:rPr>
        <w:t xml:space="preserve"> </w:t>
      </w:r>
      <w:r w:rsidR="00D36772">
        <w:rPr>
          <w:rFonts w:ascii="Arial Narrow" w:hAnsi="Arial Narrow"/>
        </w:rPr>
        <w:t>Annual General Meeting on February 1</w:t>
      </w:r>
      <w:r w:rsidR="00126E5B">
        <w:rPr>
          <w:rFonts w:ascii="Arial Narrow" w:hAnsi="Arial Narrow"/>
        </w:rPr>
        <w:t>7</w:t>
      </w:r>
      <w:r w:rsidR="00D36772">
        <w:rPr>
          <w:rFonts w:ascii="Arial Narrow" w:hAnsi="Arial Narrow"/>
        </w:rPr>
        <w:t xml:space="preserve">, 2021. </w:t>
      </w:r>
      <w:r>
        <w:rPr>
          <w:rFonts w:ascii="Arial Narrow" w:hAnsi="Arial Narrow"/>
        </w:rPr>
        <w:t xml:space="preserve">Cindy Bruhm </w:t>
      </w:r>
      <w:r w:rsidR="00126E5B">
        <w:rPr>
          <w:rFonts w:ascii="Arial Narrow" w:hAnsi="Arial Narrow"/>
        </w:rPr>
        <w:t>attended to represent our board</w:t>
      </w:r>
      <w:r>
        <w:rPr>
          <w:rFonts w:ascii="Arial Narrow" w:hAnsi="Arial Narrow"/>
        </w:rPr>
        <w:t xml:space="preserve">.  SSPL does not have </w:t>
      </w:r>
      <w:r w:rsidR="00B03ED4">
        <w:rPr>
          <w:rFonts w:ascii="Arial Narrow" w:hAnsi="Arial Narrow"/>
        </w:rPr>
        <w:t>a</w:t>
      </w:r>
      <w:r w:rsidR="00DC14F6">
        <w:rPr>
          <w:rFonts w:ascii="Arial Narrow" w:hAnsi="Arial Narrow"/>
        </w:rPr>
        <w:t xml:space="preserve"> permanent </w:t>
      </w:r>
      <w:r>
        <w:rPr>
          <w:rFonts w:ascii="Arial Narrow" w:hAnsi="Arial Narrow"/>
        </w:rPr>
        <w:t>representative on LBANS</w:t>
      </w:r>
      <w:r w:rsidR="003E7518">
        <w:rPr>
          <w:rFonts w:ascii="Arial Narrow" w:hAnsi="Arial Narrow"/>
        </w:rPr>
        <w:t xml:space="preserve"> a</w:t>
      </w:r>
      <w:r w:rsidR="00B03ED4">
        <w:rPr>
          <w:rFonts w:ascii="Arial Narrow" w:hAnsi="Arial Narrow"/>
        </w:rPr>
        <w:t>t</w:t>
      </w:r>
      <w:r w:rsidR="003E7518">
        <w:rPr>
          <w:rFonts w:ascii="Arial Narrow" w:hAnsi="Arial Narrow"/>
        </w:rPr>
        <w:t xml:space="preserve"> this time</w:t>
      </w:r>
      <w:r>
        <w:rPr>
          <w:rFonts w:ascii="Arial Narrow" w:hAnsi="Arial Narrow"/>
        </w:rPr>
        <w:t xml:space="preserve">.  If anyone is interested in being </w:t>
      </w:r>
      <w:r w:rsidR="00D36772">
        <w:rPr>
          <w:rFonts w:ascii="Arial Narrow" w:hAnsi="Arial Narrow"/>
        </w:rPr>
        <w:t>SS</w:t>
      </w:r>
      <w:r w:rsidR="00126E5B">
        <w:rPr>
          <w:rFonts w:ascii="Arial Narrow" w:hAnsi="Arial Narrow"/>
        </w:rPr>
        <w:t>P</w:t>
      </w:r>
      <w:r w:rsidR="00D36772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Board representative please contact Lynn.</w:t>
      </w:r>
      <w:r w:rsidR="00D36772">
        <w:rPr>
          <w:rFonts w:ascii="Arial Narrow" w:hAnsi="Arial Narrow"/>
        </w:rPr>
        <w:t xml:space="preserve"> </w:t>
      </w:r>
    </w:p>
    <w:p w14:paraId="5E2E6269" w14:textId="77777777" w:rsidR="00ED17B9" w:rsidRDefault="00ED17B9" w:rsidP="00D36772">
      <w:pPr>
        <w:rPr>
          <w:rFonts w:ascii="Arial Narrow" w:hAnsi="Arial Narrow"/>
        </w:rPr>
      </w:pPr>
    </w:p>
    <w:p w14:paraId="34824F14" w14:textId="77777777" w:rsidR="00D36772" w:rsidRDefault="00D36772" w:rsidP="00D36772">
      <w:pPr>
        <w:rPr>
          <w:rFonts w:ascii="Arial Narrow" w:hAnsi="Arial Narrow"/>
        </w:rPr>
      </w:pPr>
      <w:r w:rsidRPr="00852E5D">
        <w:rPr>
          <w:rFonts w:ascii="Arial Narrow" w:hAnsi="Arial Narrow"/>
          <w:u w:val="single"/>
        </w:rPr>
        <w:t xml:space="preserve">STAFF ASSOCIATION REPORT </w:t>
      </w:r>
      <w:r>
        <w:rPr>
          <w:rFonts w:ascii="Arial Narrow" w:hAnsi="Arial Narrow"/>
        </w:rPr>
        <w:t>– No report</w:t>
      </w:r>
    </w:p>
    <w:p w14:paraId="0620928D" w14:textId="77777777" w:rsidR="00D36772" w:rsidRDefault="00D36772" w:rsidP="00D36772">
      <w:pPr>
        <w:rPr>
          <w:rFonts w:ascii="Arial Narrow" w:hAnsi="Arial Narrow"/>
        </w:rPr>
      </w:pPr>
    </w:p>
    <w:p w14:paraId="2AA2EE5C" w14:textId="77777777" w:rsidR="00D36772" w:rsidRPr="00C431E9" w:rsidRDefault="00D36772" w:rsidP="00D36772">
      <w:pPr>
        <w:rPr>
          <w:rFonts w:ascii="Arial Narrow" w:hAnsi="Arial Narrow"/>
          <w:u w:val="single"/>
        </w:rPr>
      </w:pPr>
      <w:r w:rsidRPr="00C431E9">
        <w:rPr>
          <w:rFonts w:ascii="Arial Narrow" w:hAnsi="Arial Narrow"/>
          <w:u w:val="single"/>
        </w:rPr>
        <w:t>2</w:t>
      </w:r>
      <w:r w:rsidRPr="00C431E9">
        <w:rPr>
          <w:rFonts w:ascii="Arial Narrow" w:hAnsi="Arial Narrow"/>
          <w:u w:val="single"/>
          <w:vertAlign w:val="superscript"/>
        </w:rPr>
        <w:t>nd</w:t>
      </w:r>
      <w:r w:rsidRPr="00C431E9">
        <w:rPr>
          <w:rFonts w:ascii="Arial Narrow" w:hAnsi="Arial Narrow"/>
          <w:u w:val="single"/>
        </w:rPr>
        <w:t xml:space="preserve"> QUARTER VEHICLE</w:t>
      </w:r>
      <w:r w:rsidR="003E7518">
        <w:rPr>
          <w:rFonts w:ascii="Arial Narrow" w:hAnsi="Arial Narrow"/>
          <w:u w:val="single"/>
        </w:rPr>
        <w:t xml:space="preserve"> REPORT October – December 2020</w:t>
      </w:r>
    </w:p>
    <w:p w14:paraId="479F0FAC" w14:textId="77777777" w:rsidR="00D36772" w:rsidRDefault="00D36772" w:rsidP="00D36772">
      <w:pPr>
        <w:rPr>
          <w:rFonts w:ascii="Arial Narrow" w:hAnsi="Arial Narrow"/>
          <w:u w:val="single"/>
        </w:rPr>
      </w:pPr>
    </w:p>
    <w:p w14:paraId="3C290191" w14:textId="674DF0AB" w:rsidR="00D36772" w:rsidRDefault="00D36772" w:rsidP="00D367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3E7518">
        <w:rPr>
          <w:rFonts w:ascii="Arial Narrow" w:hAnsi="Arial Narrow"/>
        </w:rPr>
        <w:t>3</w:t>
      </w:r>
      <w:r w:rsidR="003E7518" w:rsidRPr="003E7518">
        <w:rPr>
          <w:rFonts w:ascii="Arial Narrow" w:hAnsi="Arial Narrow"/>
          <w:vertAlign w:val="superscript"/>
        </w:rPr>
        <w:t>rd</w:t>
      </w:r>
      <w:r w:rsidR="003E751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Quarter Vehicle Report was circulated to Board with agenda</w:t>
      </w:r>
      <w:r w:rsidR="003E7518">
        <w:rPr>
          <w:rFonts w:ascii="Arial Narrow" w:hAnsi="Arial Narrow"/>
        </w:rPr>
        <w:t xml:space="preserve">. </w:t>
      </w:r>
      <w:r w:rsidR="00DC14F6">
        <w:rPr>
          <w:rFonts w:ascii="Arial Narrow" w:hAnsi="Arial Narrow"/>
        </w:rPr>
        <w:t xml:space="preserve"> A question arose if we will be able to use the older mobile after we receive the replacement.  </w:t>
      </w:r>
      <w:r w:rsidR="00B03ED4">
        <w:rPr>
          <w:rFonts w:ascii="Arial Narrow" w:hAnsi="Arial Narrow"/>
        </w:rPr>
        <w:t>As the mobile gets older the</w:t>
      </w:r>
      <w:r w:rsidR="001C781E">
        <w:rPr>
          <w:rFonts w:ascii="Arial Narrow" w:hAnsi="Arial Narrow"/>
        </w:rPr>
        <w:t xml:space="preserve">re will be more </w:t>
      </w:r>
      <w:r w:rsidR="00B03ED4">
        <w:rPr>
          <w:rFonts w:ascii="Arial Narrow" w:hAnsi="Arial Narrow"/>
        </w:rPr>
        <w:t>repairs</w:t>
      </w:r>
      <w:r w:rsidR="001C781E">
        <w:rPr>
          <w:rFonts w:ascii="Arial Narrow" w:hAnsi="Arial Narrow"/>
        </w:rPr>
        <w:t>; if the repairs remain minimum we will continue to use our mobile to do shorter runs</w:t>
      </w:r>
      <w:r w:rsidR="00DC14F6">
        <w:rPr>
          <w:rFonts w:ascii="Arial Narrow" w:hAnsi="Arial Narrow"/>
        </w:rPr>
        <w:t xml:space="preserve"> and events.</w:t>
      </w:r>
      <w:r w:rsidR="00E0741F">
        <w:rPr>
          <w:rFonts w:ascii="Arial Narrow" w:hAnsi="Arial Narrow"/>
        </w:rPr>
        <w:t xml:space="preserve">  The</w:t>
      </w:r>
      <w:r w:rsidR="00126E5B">
        <w:rPr>
          <w:rFonts w:ascii="Arial Narrow" w:hAnsi="Arial Narrow"/>
        </w:rPr>
        <w:t xml:space="preserve"> completion date of the new mobile is swiftly approaching</w:t>
      </w:r>
      <w:r w:rsidR="00E0741F">
        <w:rPr>
          <w:rFonts w:ascii="Arial Narrow" w:hAnsi="Arial Narrow"/>
        </w:rPr>
        <w:t xml:space="preserve">.  We are </w:t>
      </w:r>
      <w:r w:rsidR="00126E5B">
        <w:rPr>
          <w:rFonts w:ascii="Arial Narrow" w:hAnsi="Arial Narrow"/>
        </w:rPr>
        <w:t>anticipating delivery in</w:t>
      </w:r>
      <w:r w:rsidR="00E0741F">
        <w:rPr>
          <w:rFonts w:ascii="Arial Narrow" w:hAnsi="Arial Narrow"/>
        </w:rPr>
        <w:t xml:space="preserve"> May and </w:t>
      </w:r>
      <w:r w:rsidR="00126E5B">
        <w:rPr>
          <w:rFonts w:ascii="Arial Narrow" w:hAnsi="Arial Narrow"/>
        </w:rPr>
        <w:t xml:space="preserve">are working on plans for </w:t>
      </w:r>
      <w:r w:rsidR="00E0741F">
        <w:rPr>
          <w:rFonts w:ascii="Arial Narrow" w:hAnsi="Arial Narrow"/>
        </w:rPr>
        <w:t xml:space="preserve">‘grand opening’ events </w:t>
      </w:r>
      <w:r w:rsidR="00126E5B">
        <w:rPr>
          <w:rFonts w:ascii="Arial Narrow" w:hAnsi="Arial Narrow"/>
        </w:rPr>
        <w:t>at</w:t>
      </w:r>
      <w:r w:rsidR="00E0741F">
        <w:rPr>
          <w:rFonts w:ascii="Arial Narrow" w:hAnsi="Arial Narrow"/>
        </w:rPr>
        <w:t xml:space="preserve"> </w:t>
      </w:r>
      <w:r w:rsidR="00126E5B">
        <w:rPr>
          <w:rFonts w:ascii="Arial Narrow" w:hAnsi="Arial Narrow"/>
        </w:rPr>
        <w:t>many of the regular stops.</w:t>
      </w:r>
    </w:p>
    <w:p w14:paraId="0C2DE77A" w14:textId="77777777" w:rsidR="00D36772" w:rsidRPr="00C431E9" w:rsidRDefault="00D36772" w:rsidP="00D367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5815F7F4" w14:textId="77777777" w:rsidR="00D36772" w:rsidRDefault="00D36772" w:rsidP="00D36772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DIVERSITY TRAINING FOR LIBRARY BOARDS</w:t>
      </w:r>
    </w:p>
    <w:p w14:paraId="5DD6342A" w14:textId="77777777" w:rsidR="00D36772" w:rsidRDefault="00D36772" w:rsidP="00D36772">
      <w:pPr>
        <w:rPr>
          <w:rFonts w:ascii="Arial Narrow" w:hAnsi="Arial Narrow"/>
        </w:rPr>
      </w:pPr>
    </w:p>
    <w:p w14:paraId="6851DC04" w14:textId="786AE5FC" w:rsidR="001C781E" w:rsidRDefault="001C781E" w:rsidP="00D36772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Dr. </w:t>
      </w:r>
      <w:proofErr w:type="spellStart"/>
      <w:r>
        <w:rPr>
          <w:rFonts w:ascii="Arial Narrow" w:hAnsi="Arial Narrow"/>
        </w:rPr>
        <w:t>Brattson</w:t>
      </w:r>
      <w:proofErr w:type="spellEnd"/>
      <w:r>
        <w:rPr>
          <w:rFonts w:ascii="Arial Narrow" w:hAnsi="Arial Narrow"/>
        </w:rPr>
        <w:t xml:space="preserve">, Chair Patrick </w:t>
      </w:r>
      <w:proofErr w:type="spellStart"/>
      <w:r>
        <w:rPr>
          <w:rFonts w:ascii="Arial Narrow" w:hAnsi="Arial Narrow"/>
        </w:rPr>
        <w:t>Hirtle</w:t>
      </w:r>
      <w:proofErr w:type="spellEnd"/>
      <w:r>
        <w:rPr>
          <w:rFonts w:ascii="Arial Narrow" w:hAnsi="Arial Narrow"/>
        </w:rPr>
        <w:t xml:space="preserve">, </w:t>
      </w:r>
      <w:r w:rsidR="00891F4F">
        <w:rPr>
          <w:rFonts w:ascii="Arial Narrow" w:hAnsi="Arial Narrow"/>
        </w:rPr>
        <w:t xml:space="preserve">Councillor Michelle Greek, </w:t>
      </w:r>
      <w:bookmarkStart w:id="0" w:name="_GoBack"/>
      <w:bookmarkEnd w:id="0"/>
      <w:r>
        <w:rPr>
          <w:rFonts w:ascii="Arial Narrow" w:hAnsi="Arial Narrow"/>
        </w:rPr>
        <w:t xml:space="preserve">Councillor Tina Connors and Marie Hogan </w:t>
      </w:r>
      <w:proofErr w:type="spellStart"/>
      <w:r>
        <w:rPr>
          <w:rFonts w:ascii="Arial Narrow" w:hAnsi="Arial Narrow"/>
        </w:rPr>
        <w:t>Loker</w:t>
      </w:r>
      <w:proofErr w:type="spellEnd"/>
      <w:r>
        <w:rPr>
          <w:rFonts w:ascii="Arial Narrow" w:hAnsi="Arial Narrow"/>
        </w:rPr>
        <w:t xml:space="preserve"> participate</w:t>
      </w:r>
      <w:r w:rsidR="000549E5">
        <w:rPr>
          <w:rFonts w:ascii="Arial Narrow" w:hAnsi="Arial Narrow"/>
        </w:rPr>
        <w:t>d</w:t>
      </w:r>
      <w:r>
        <w:rPr>
          <w:rFonts w:ascii="Arial Narrow" w:hAnsi="Arial Narrow"/>
        </w:rPr>
        <w:t xml:space="preserve"> in the </w:t>
      </w:r>
      <w:r w:rsidR="000549E5">
        <w:rPr>
          <w:rFonts w:ascii="Arial Narrow" w:hAnsi="Arial Narrow"/>
        </w:rPr>
        <w:t xml:space="preserve">Diversity </w:t>
      </w:r>
      <w:r>
        <w:rPr>
          <w:rFonts w:ascii="Arial Narrow" w:hAnsi="Arial Narrow"/>
        </w:rPr>
        <w:t>training</w:t>
      </w:r>
      <w:r w:rsidR="00126E5B">
        <w:rPr>
          <w:rFonts w:ascii="Arial Narrow" w:hAnsi="Arial Narrow"/>
        </w:rPr>
        <w:t xml:space="preserve"> that was offered by the Province</w:t>
      </w:r>
      <w:r>
        <w:rPr>
          <w:rFonts w:ascii="Arial Narrow" w:hAnsi="Arial Narrow"/>
        </w:rPr>
        <w:t>.</w:t>
      </w:r>
      <w:r w:rsidR="00126E5B">
        <w:rPr>
          <w:rFonts w:ascii="Arial Narrow" w:hAnsi="Arial Narrow"/>
        </w:rPr>
        <w:t xml:space="preserve"> Many</w:t>
      </w:r>
      <w:r w:rsidR="000549E5">
        <w:rPr>
          <w:rFonts w:ascii="Arial Narrow" w:hAnsi="Arial Narrow"/>
        </w:rPr>
        <w:t xml:space="preserve"> Board Members</w:t>
      </w:r>
      <w:r w:rsidR="005A557A">
        <w:rPr>
          <w:rFonts w:ascii="Arial Narrow" w:hAnsi="Arial Narrow"/>
        </w:rPr>
        <w:t xml:space="preserve"> around the province </w:t>
      </w:r>
      <w:r w:rsidR="00126E5B">
        <w:rPr>
          <w:rFonts w:ascii="Arial Narrow" w:hAnsi="Arial Narrow"/>
        </w:rPr>
        <w:t xml:space="preserve">commented that the training was </w:t>
      </w:r>
      <w:r w:rsidR="000549E5">
        <w:rPr>
          <w:rFonts w:ascii="Arial Narrow" w:hAnsi="Arial Narrow"/>
        </w:rPr>
        <w:t xml:space="preserve">not </w:t>
      </w:r>
      <w:r w:rsidR="00126E5B">
        <w:rPr>
          <w:rFonts w:ascii="Arial Narrow" w:hAnsi="Arial Narrow"/>
        </w:rPr>
        <w:t xml:space="preserve">offered </w:t>
      </w:r>
      <w:r w:rsidR="00B135D4">
        <w:rPr>
          <w:rFonts w:ascii="Arial Narrow" w:hAnsi="Arial Narrow"/>
        </w:rPr>
        <w:t xml:space="preserve"> </w:t>
      </w:r>
      <w:r w:rsidR="00126E5B">
        <w:rPr>
          <w:rFonts w:ascii="Arial Narrow" w:hAnsi="Arial Narrow"/>
        </w:rPr>
        <w:t xml:space="preserve">at </w:t>
      </w:r>
      <w:r w:rsidR="00B135D4">
        <w:rPr>
          <w:rFonts w:ascii="Arial Narrow" w:hAnsi="Arial Narrow"/>
        </w:rPr>
        <w:t>time</w:t>
      </w:r>
      <w:r w:rsidR="00126E5B">
        <w:rPr>
          <w:rFonts w:ascii="Arial Narrow" w:hAnsi="Arial Narrow"/>
        </w:rPr>
        <w:t>s that worked for them</w:t>
      </w:r>
      <w:r w:rsidR="00B135D4">
        <w:rPr>
          <w:rFonts w:ascii="Arial Narrow" w:hAnsi="Arial Narrow"/>
        </w:rPr>
        <w:t xml:space="preserve">.  .  </w:t>
      </w:r>
    </w:p>
    <w:p w14:paraId="277276D2" w14:textId="77777777" w:rsidR="000549E5" w:rsidRDefault="000549E5" w:rsidP="00D36772">
      <w:pPr>
        <w:rPr>
          <w:rFonts w:ascii="Arial Narrow" w:hAnsi="Arial Narrow"/>
        </w:rPr>
      </w:pPr>
    </w:p>
    <w:p w14:paraId="158A20C3" w14:textId="77777777" w:rsidR="00422953" w:rsidRDefault="00422953" w:rsidP="00D36772">
      <w:pPr>
        <w:rPr>
          <w:rFonts w:ascii="Arial Narrow" w:hAnsi="Arial Narrow"/>
          <w:u w:val="single"/>
        </w:rPr>
      </w:pPr>
    </w:p>
    <w:p w14:paraId="75B0EE1F" w14:textId="77777777" w:rsidR="00422953" w:rsidRDefault="00422953" w:rsidP="00D36772">
      <w:pPr>
        <w:rPr>
          <w:rFonts w:ascii="Arial Narrow" w:hAnsi="Arial Narrow"/>
          <w:u w:val="single"/>
        </w:rPr>
      </w:pPr>
    </w:p>
    <w:p w14:paraId="25E355CB" w14:textId="77777777" w:rsidR="00422953" w:rsidRDefault="00422953" w:rsidP="00D36772">
      <w:pPr>
        <w:rPr>
          <w:rFonts w:ascii="Arial Narrow" w:hAnsi="Arial Narrow"/>
          <w:u w:val="single"/>
        </w:rPr>
      </w:pPr>
    </w:p>
    <w:p w14:paraId="640514EF" w14:textId="77777777" w:rsidR="00422953" w:rsidRDefault="00422953" w:rsidP="00D36772">
      <w:pPr>
        <w:rPr>
          <w:rFonts w:ascii="Arial Narrow" w:hAnsi="Arial Narrow"/>
          <w:u w:val="single"/>
        </w:rPr>
      </w:pPr>
    </w:p>
    <w:p w14:paraId="6A1B528E" w14:textId="77777777" w:rsidR="00422953" w:rsidRDefault="00422953" w:rsidP="00D36772">
      <w:pPr>
        <w:rPr>
          <w:rFonts w:ascii="Arial Narrow" w:hAnsi="Arial Narrow"/>
          <w:u w:val="single"/>
        </w:rPr>
      </w:pPr>
    </w:p>
    <w:p w14:paraId="340CBC3D" w14:textId="214E0BDA" w:rsidR="00422953" w:rsidRDefault="00422953" w:rsidP="00D36772">
      <w:pPr>
        <w:rPr>
          <w:rFonts w:ascii="Arial Narrow" w:hAnsi="Arial Narrow"/>
          <w:u w:val="single"/>
        </w:rPr>
      </w:pPr>
      <w:r w:rsidRPr="00422953">
        <w:rPr>
          <w:rFonts w:ascii="Arial Narrow" w:hAnsi="Arial Narrow"/>
          <w:u w:val="single"/>
        </w:rPr>
        <w:t>SOUTH SHORE LIBRARY BOARD, MARCH 22, 2021</w:t>
      </w:r>
      <w:r w:rsidRPr="00422953">
        <w:rPr>
          <w:rFonts w:ascii="Arial Narrow" w:hAnsi="Arial Narrow"/>
          <w:u w:val="single"/>
        </w:rPr>
        <w:tab/>
      </w:r>
      <w:r w:rsidRPr="00422953">
        <w:rPr>
          <w:rFonts w:ascii="Arial Narrow" w:hAnsi="Arial Narrow"/>
          <w:u w:val="single"/>
        </w:rPr>
        <w:tab/>
      </w:r>
      <w:r w:rsidRPr="00422953">
        <w:rPr>
          <w:rFonts w:ascii="Arial Narrow" w:hAnsi="Arial Narrow"/>
          <w:u w:val="single"/>
        </w:rPr>
        <w:tab/>
      </w:r>
      <w:r w:rsidRPr="00422953">
        <w:rPr>
          <w:rFonts w:ascii="Arial Narrow" w:hAnsi="Arial Narrow"/>
          <w:u w:val="single"/>
        </w:rPr>
        <w:tab/>
      </w:r>
      <w:r w:rsidRPr="00422953">
        <w:rPr>
          <w:rFonts w:ascii="Arial Narrow" w:hAnsi="Arial Narrow"/>
          <w:u w:val="single"/>
        </w:rPr>
        <w:tab/>
      </w:r>
      <w:r w:rsidRPr="00422953">
        <w:rPr>
          <w:rFonts w:ascii="Arial Narrow" w:hAnsi="Arial Narrow"/>
          <w:u w:val="single"/>
        </w:rPr>
        <w:tab/>
        <w:t>Page 2</w:t>
      </w:r>
    </w:p>
    <w:p w14:paraId="4A2967B6" w14:textId="77777777" w:rsidR="00422953" w:rsidRPr="00422953" w:rsidRDefault="00422953" w:rsidP="00D36772">
      <w:pPr>
        <w:rPr>
          <w:rFonts w:ascii="Arial Narrow" w:hAnsi="Arial Narrow"/>
          <w:u w:val="single"/>
        </w:rPr>
      </w:pPr>
    </w:p>
    <w:p w14:paraId="6D45294F" w14:textId="353B03C7" w:rsidR="000549E5" w:rsidRDefault="000549E5" w:rsidP="00D36772">
      <w:pPr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SOCIAL MEDIA INCIDENT</w:t>
      </w:r>
    </w:p>
    <w:p w14:paraId="114E9F6F" w14:textId="77777777" w:rsidR="000549E5" w:rsidRDefault="000549E5" w:rsidP="00D36772">
      <w:pPr>
        <w:rPr>
          <w:rFonts w:ascii="Arial Narrow" w:hAnsi="Arial Narrow"/>
          <w:u w:val="single"/>
        </w:rPr>
      </w:pPr>
    </w:p>
    <w:p w14:paraId="10470FD0" w14:textId="09767CDD" w:rsidR="00E435B0" w:rsidRDefault="000549E5" w:rsidP="00D36772">
      <w:pPr>
        <w:rPr>
          <w:rFonts w:ascii="Arial Narrow" w:hAnsi="Arial Narrow" w:cs="Arial"/>
          <w:u w:val="single"/>
        </w:rPr>
      </w:pPr>
      <w:r>
        <w:rPr>
          <w:rFonts w:ascii="Arial Narrow" w:hAnsi="Arial Narrow"/>
        </w:rPr>
        <w:t xml:space="preserve"> </w:t>
      </w:r>
      <w:r w:rsidR="00D85A54">
        <w:rPr>
          <w:rFonts w:ascii="Arial Narrow" w:hAnsi="Arial Narrow"/>
        </w:rPr>
        <w:t>On March 3</w:t>
      </w:r>
      <w:r w:rsidR="00D85A54" w:rsidRPr="00D85A54">
        <w:rPr>
          <w:rFonts w:ascii="Arial Narrow" w:hAnsi="Arial Narrow"/>
          <w:vertAlign w:val="superscript"/>
        </w:rPr>
        <w:t>rd</w:t>
      </w:r>
      <w:r w:rsidR="00D85A54">
        <w:rPr>
          <w:rFonts w:ascii="Arial Narrow" w:hAnsi="Arial Narrow"/>
        </w:rPr>
        <w:t xml:space="preserve">  the SSPL</w:t>
      </w:r>
      <w:r w:rsidR="00126E5B">
        <w:rPr>
          <w:rFonts w:ascii="Arial Narrow" w:hAnsi="Arial Narrow"/>
        </w:rPr>
        <w:t xml:space="preserve"> </w:t>
      </w:r>
      <w:r w:rsidR="00D85A54">
        <w:rPr>
          <w:rFonts w:ascii="Arial Narrow" w:hAnsi="Arial Narrow"/>
        </w:rPr>
        <w:t xml:space="preserve">Facebook page </w:t>
      </w:r>
      <w:r w:rsidR="00126E5B">
        <w:rPr>
          <w:rFonts w:ascii="Arial Narrow" w:hAnsi="Arial Narrow"/>
        </w:rPr>
        <w:t xml:space="preserve">reposted an opinion piece from the </w:t>
      </w:r>
      <w:r w:rsidR="00B135D4">
        <w:rPr>
          <w:rFonts w:ascii="Arial Narrow" w:hAnsi="Arial Narrow"/>
        </w:rPr>
        <w:t xml:space="preserve">National Post </w:t>
      </w:r>
      <w:r w:rsidR="00C225FD">
        <w:rPr>
          <w:rFonts w:ascii="Arial Narrow" w:hAnsi="Arial Narrow"/>
        </w:rPr>
        <w:t>article</w:t>
      </w:r>
      <w:r w:rsidR="00D85A54">
        <w:rPr>
          <w:rFonts w:ascii="Arial Narrow" w:hAnsi="Arial Narrow"/>
        </w:rPr>
        <w:t xml:space="preserve">. The </w:t>
      </w:r>
      <w:r w:rsidR="00126E5B">
        <w:rPr>
          <w:rFonts w:ascii="Arial Narrow" w:hAnsi="Arial Narrow"/>
        </w:rPr>
        <w:t>inten</w:t>
      </w:r>
      <w:r w:rsidR="00D85A54">
        <w:rPr>
          <w:rFonts w:ascii="Arial Narrow" w:hAnsi="Arial Narrow"/>
        </w:rPr>
        <w:t>tion was</w:t>
      </w:r>
      <w:r w:rsidR="00126E5B">
        <w:rPr>
          <w:rFonts w:ascii="Arial Narrow" w:hAnsi="Arial Narrow"/>
        </w:rPr>
        <w:t xml:space="preserve"> to </w:t>
      </w:r>
      <w:r w:rsidR="005A557A">
        <w:rPr>
          <w:rFonts w:ascii="Arial Narrow" w:hAnsi="Arial Narrow"/>
        </w:rPr>
        <w:t xml:space="preserve">engage people in </w:t>
      </w:r>
      <w:r w:rsidR="00126E5B">
        <w:rPr>
          <w:rFonts w:ascii="Arial Narrow" w:hAnsi="Arial Narrow"/>
        </w:rPr>
        <w:t xml:space="preserve">a </w:t>
      </w:r>
      <w:r w:rsidR="005A557A">
        <w:rPr>
          <w:rFonts w:ascii="Arial Narrow" w:hAnsi="Arial Narrow"/>
        </w:rPr>
        <w:t xml:space="preserve">conversation </w:t>
      </w:r>
      <w:r w:rsidR="00126E5B">
        <w:rPr>
          <w:rFonts w:ascii="Arial Narrow" w:hAnsi="Arial Narrow"/>
        </w:rPr>
        <w:t xml:space="preserve">about intellectual freedom and a follow up to </w:t>
      </w:r>
      <w:r w:rsidR="005A557A">
        <w:rPr>
          <w:rFonts w:ascii="Arial Narrow" w:hAnsi="Arial Narrow"/>
        </w:rPr>
        <w:t>“</w:t>
      </w:r>
      <w:r w:rsidR="002C305E">
        <w:rPr>
          <w:rFonts w:ascii="Arial Narrow" w:hAnsi="Arial Narrow"/>
        </w:rPr>
        <w:t>Freedom to R</w:t>
      </w:r>
      <w:r w:rsidR="005A557A">
        <w:rPr>
          <w:rFonts w:ascii="Arial Narrow" w:hAnsi="Arial Narrow"/>
        </w:rPr>
        <w:t>ead</w:t>
      </w:r>
      <w:r w:rsidR="00126E5B">
        <w:rPr>
          <w:rFonts w:ascii="Arial Narrow" w:hAnsi="Arial Narrow"/>
        </w:rPr>
        <w:t xml:space="preserve"> Week</w:t>
      </w:r>
      <w:r w:rsidR="005A557A">
        <w:rPr>
          <w:rFonts w:ascii="Arial Narrow" w:hAnsi="Arial Narrow"/>
        </w:rPr>
        <w:t>”</w:t>
      </w:r>
      <w:r w:rsidR="00B135D4">
        <w:rPr>
          <w:rFonts w:ascii="Arial Narrow" w:hAnsi="Arial Narrow"/>
        </w:rPr>
        <w:t xml:space="preserve">.  </w:t>
      </w:r>
      <w:r w:rsidR="00D85A54">
        <w:rPr>
          <w:rFonts w:ascii="Arial Narrow" w:hAnsi="Arial Narrow"/>
        </w:rPr>
        <w:t xml:space="preserve">However, this was a grave misstep and </w:t>
      </w:r>
      <w:r w:rsidR="00126E5B">
        <w:rPr>
          <w:rFonts w:ascii="Arial Narrow" w:hAnsi="Arial Narrow"/>
        </w:rPr>
        <w:t xml:space="preserve">SSPL was </w:t>
      </w:r>
      <w:r w:rsidR="00D85A54">
        <w:rPr>
          <w:rFonts w:ascii="Arial Narrow" w:hAnsi="Arial Narrow"/>
        </w:rPr>
        <w:t xml:space="preserve">immediately </w:t>
      </w:r>
      <w:r w:rsidR="00126E5B">
        <w:rPr>
          <w:rFonts w:ascii="Arial Narrow" w:hAnsi="Arial Narrow"/>
        </w:rPr>
        <w:t xml:space="preserve">called out </w:t>
      </w:r>
      <w:r w:rsidR="00CA11CD">
        <w:rPr>
          <w:rFonts w:ascii="Arial Narrow" w:hAnsi="Arial Narrow"/>
        </w:rPr>
        <w:t>as racist</w:t>
      </w:r>
      <w:r w:rsidR="00D85A54">
        <w:rPr>
          <w:rFonts w:ascii="Arial Narrow" w:hAnsi="Arial Narrow"/>
        </w:rPr>
        <w:t xml:space="preserve"> for this sharing the post, </w:t>
      </w:r>
      <w:r w:rsidR="00CA11CD">
        <w:rPr>
          <w:rFonts w:ascii="Arial Narrow" w:hAnsi="Arial Narrow"/>
        </w:rPr>
        <w:t xml:space="preserve">subsequent </w:t>
      </w:r>
      <w:r w:rsidR="00D85A54">
        <w:rPr>
          <w:rFonts w:ascii="Arial Narrow" w:hAnsi="Arial Narrow"/>
        </w:rPr>
        <w:t xml:space="preserve">related </w:t>
      </w:r>
      <w:r w:rsidR="00CA11CD">
        <w:rPr>
          <w:rFonts w:ascii="Arial Narrow" w:hAnsi="Arial Narrow"/>
        </w:rPr>
        <w:t>posts and</w:t>
      </w:r>
      <w:r w:rsidR="00D85A54">
        <w:rPr>
          <w:rFonts w:ascii="Arial Narrow" w:hAnsi="Arial Narrow"/>
        </w:rPr>
        <w:t xml:space="preserve"> the</w:t>
      </w:r>
      <w:r w:rsidR="00CA11CD">
        <w:rPr>
          <w:rFonts w:ascii="Arial Narrow" w:hAnsi="Arial Narrow"/>
        </w:rPr>
        <w:t xml:space="preserve"> lack of moderation to comments and posts reacting to SSPL’s post and apologies. </w:t>
      </w:r>
      <w:r w:rsidR="00B135D4">
        <w:rPr>
          <w:rFonts w:ascii="Arial Narrow" w:hAnsi="Arial Narrow"/>
        </w:rPr>
        <w:t xml:space="preserve"> </w:t>
      </w:r>
      <w:r w:rsidR="00C225FD">
        <w:rPr>
          <w:rFonts w:ascii="Arial Narrow" w:hAnsi="Arial Narrow"/>
        </w:rPr>
        <w:t>CEO/Chief Librarian Troy Myers apolog</w:t>
      </w:r>
      <w:r w:rsidR="00CA11CD">
        <w:rPr>
          <w:rFonts w:ascii="Arial Narrow" w:hAnsi="Arial Narrow"/>
        </w:rPr>
        <w:t>ized</w:t>
      </w:r>
      <w:r w:rsidR="00C225FD">
        <w:rPr>
          <w:rFonts w:ascii="Arial Narrow" w:hAnsi="Arial Narrow"/>
        </w:rPr>
        <w:t xml:space="preserve"> to the Board</w:t>
      </w:r>
      <w:r w:rsidR="00CA11CD">
        <w:rPr>
          <w:rFonts w:ascii="Arial Narrow" w:hAnsi="Arial Narrow"/>
        </w:rPr>
        <w:t xml:space="preserve"> for the hurt and damaged that occurred as a result</w:t>
      </w:r>
      <w:r w:rsidR="00C225FD">
        <w:rPr>
          <w:rFonts w:ascii="Arial Narrow" w:hAnsi="Arial Narrow"/>
        </w:rPr>
        <w:t xml:space="preserve">.  </w:t>
      </w:r>
      <w:r w:rsidR="002C305E">
        <w:rPr>
          <w:rFonts w:ascii="Arial Narrow" w:hAnsi="Arial Narrow"/>
        </w:rPr>
        <w:t>In hindsight</w:t>
      </w:r>
      <w:r w:rsidR="00CA11CD">
        <w:rPr>
          <w:rFonts w:ascii="Arial Narrow" w:hAnsi="Arial Narrow"/>
        </w:rPr>
        <w:t>, he commented, that</w:t>
      </w:r>
      <w:r w:rsidR="002C305E">
        <w:rPr>
          <w:rFonts w:ascii="Arial Narrow" w:hAnsi="Arial Narrow"/>
        </w:rPr>
        <w:t xml:space="preserve"> </w:t>
      </w:r>
      <w:r w:rsidR="00CA11CD">
        <w:rPr>
          <w:rFonts w:ascii="Arial Narrow" w:hAnsi="Arial Narrow"/>
        </w:rPr>
        <w:t xml:space="preserve">Facebook was not the proper venue to </w:t>
      </w:r>
      <w:r w:rsidR="002C305E">
        <w:rPr>
          <w:rFonts w:ascii="Arial Narrow" w:hAnsi="Arial Narrow"/>
        </w:rPr>
        <w:t xml:space="preserve">open </w:t>
      </w:r>
      <w:r w:rsidR="00CA11CD">
        <w:rPr>
          <w:rFonts w:ascii="Arial Narrow" w:hAnsi="Arial Narrow"/>
        </w:rPr>
        <w:t xml:space="preserve">or conduct </w:t>
      </w:r>
      <w:r w:rsidR="002C305E">
        <w:rPr>
          <w:rFonts w:ascii="Arial Narrow" w:hAnsi="Arial Narrow"/>
        </w:rPr>
        <w:t xml:space="preserve">discussion </w:t>
      </w:r>
      <w:r w:rsidR="00CA11CD">
        <w:rPr>
          <w:rFonts w:ascii="Arial Narrow" w:hAnsi="Arial Narrow"/>
        </w:rPr>
        <w:t xml:space="preserve">about </w:t>
      </w:r>
      <w:r w:rsidR="002C305E">
        <w:rPr>
          <w:rFonts w:ascii="Arial Narrow" w:hAnsi="Arial Narrow"/>
        </w:rPr>
        <w:t xml:space="preserve"> ‘Freedom to Read’</w:t>
      </w:r>
      <w:r w:rsidR="00CA11CD">
        <w:rPr>
          <w:rFonts w:ascii="Arial Narrow" w:hAnsi="Arial Narrow"/>
        </w:rPr>
        <w:t>, that perhaps a useful forum for this kind of meeting is around a table with subject area experts available to lead and add to the discussion.</w:t>
      </w:r>
      <w:r w:rsidR="002C305E">
        <w:rPr>
          <w:rFonts w:ascii="Arial Narrow" w:hAnsi="Arial Narrow"/>
        </w:rPr>
        <w:t xml:space="preserve"> </w:t>
      </w:r>
      <w:r w:rsidR="00C225FD">
        <w:rPr>
          <w:rFonts w:ascii="Arial Narrow" w:hAnsi="Arial Narrow"/>
        </w:rPr>
        <w:t xml:space="preserve">Troy </w:t>
      </w:r>
      <w:r w:rsidR="00CA11CD">
        <w:rPr>
          <w:rFonts w:ascii="Arial Narrow" w:hAnsi="Arial Narrow"/>
        </w:rPr>
        <w:t>stated</w:t>
      </w:r>
      <w:r w:rsidR="00C225FD">
        <w:rPr>
          <w:rFonts w:ascii="Arial Narrow" w:hAnsi="Arial Narrow"/>
        </w:rPr>
        <w:t xml:space="preserve"> that libraries are safe </w:t>
      </w:r>
      <w:r w:rsidR="002C305E">
        <w:rPr>
          <w:rFonts w:ascii="Arial Narrow" w:hAnsi="Arial Narrow"/>
        </w:rPr>
        <w:t xml:space="preserve">places and everyone is welcome.  Troy and Patrick met with </w:t>
      </w:r>
      <w:r w:rsidR="00CA11CD">
        <w:rPr>
          <w:rFonts w:ascii="Arial Narrow" w:hAnsi="Arial Narrow"/>
        </w:rPr>
        <w:t xml:space="preserve">the Town of </w:t>
      </w:r>
      <w:r w:rsidR="002C305E">
        <w:rPr>
          <w:rFonts w:ascii="Arial Narrow" w:hAnsi="Arial Narrow"/>
        </w:rPr>
        <w:t>Bridgewater</w:t>
      </w:r>
      <w:r w:rsidR="00CA11CD">
        <w:rPr>
          <w:rFonts w:ascii="Arial Narrow" w:hAnsi="Arial Narrow"/>
        </w:rPr>
        <w:t xml:space="preserve"> </w:t>
      </w:r>
      <w:r w:rsidR="002C305E">
        <w:rPr>
          <w:rFonts w:ascii="Arial Narrow" w:hAnsi="Arial Narrow"/>
        </w:rPr>
        <w:t>Anti-Racism Task Force</w:t>
      </w:r>
      <w:r w:rsidR="00E7084A">
        <w:rPr>
          <w:rFonts w:ascii="Arial Narrow" w:hAnsi="Arial Narrow"/>
        </w:rPr>
        <w:t xml:space="preserve"> </w:t>
      </w:r>
      <w:r w:rsidR="00CA11CD">
        <w:rPr>
          <w:rFonts w:ascii="Arial Narrow" w:hAnsi="Arial Narrow"/>
        </w:rPr>
        <w:t xml:space="preserve">to discuss steps forward to repair the damage created with BIPOC community members </w:t>
      </w:r>
      <w:r w:rsidR="00E7084A">
        <w:rPr>
          <w:rFonts w:ascii="Arial Narrow" w:hAnsi="Arial Narrow"/>
        </w:rPr>
        <w:t>and</w:t>
      </w:r>
      <w:r w:rsidR="00CA11CD">
        <w:rPr>
          <w:rFonts w:ascii="Arial Narrow" w:hAnsi="Arial Narrow"/>
        </w:rPr>
        <w:t xml:space="preserve"> have the next meeting already scheduled</w:t>
      </w:r>
      <w:r w:rsidR="00E7084A">
        <w:rPr>
          <w:rFonts w:ascii="Arial Narrow" w:hAnsi="Arial Narrow"/>
        </w:rPr>
        <w:t>.   An invitation</w:t>
      </w:r>
      <w:r w:rsidR="00CA11CD">
        <w:rPr>
          <w:rFonts w:ascii="Arial Narrow" w:hAnsi="Arial Narrow"/>
        </w:rPr>
        <w:t xml:space="preserve"> </w:t>
      </w:r>
      <w:r w:rsidR="00E7084A">
        <w:rPr>
          <w:rFonts w:ascii="Arial Narrow" w:hAnsi="Arial Narrow"/>
        </w:rPr>
        <w:t xml:space="preserve">has  been </w:t>
      </w:r>
      <w:r w:rsidR="00CA11CD">
        <w:rPr>
          <w:rFonts w:ascii="Arial Narrow" w:hAnsi="Arial Narrow"/>
        </w:rPr>
        <w:t>extended</w:t>
      </w:r>
      <w:r w:rsidR="00E7084A">
        <w:rPr>
          <w:rFonts w:ascii="Arial Narrow" w:hAnsi="Arial Narrow"/>
        </w:rPr>
        <w:t xml:space="preserve"> to the BIPOC South Shore </w:t>
      </w:r>
      <w:r w:rsidR="00CA11CD">
        <w:rPr>
          <w:rFonts w:ascii="Arial Narrow" w:hAnsi="Arial Narrow"/>
        </w:rPr>
        <w:t xml:space="preserve">Collective to </w:t>
      </w:r>
      <w:r w:rsidR="00E7084A">
        <w:rPr>
          <w:rFonts w:ascii="Arial Narrow" w:hAnsi="Arial Narrow"/>
        </w:rPr>
        <w:t>meet</w:t>
      </w:r>
      <w:r w:rsidR="00CA11CD">
        <w:rPr>
          <w:rFonts w:ascii="Arial Narrow" w:hAnsi="Arial Narrow"/>
        </w:rPr>
        <w:t xml:space="preserve"> as well</w:t>
      </w:r>
      <w:r w:rsidR="003C016E">
        <w:rPr>
          <w:rFonts w:ascii="Arial Narrow" w:hAnsi="Arial Narrow"/>
        </w:rPr>
        <w:t>.</w:t>
      </w:r>
      <w:r w:rsidR="00E7084A">
        <w:rPr>
          <w:rFonts w:ascii="Arial Narrow" w:hAnsi="Arial Narrow"/>
        </w:rPr>
        <w:t xml:space="preserve">  Dr. </w:t>
      </w:r>
      <w:proofErr w:type="spellStart"/>
      <w:r w:rsidR="00E7084A">
        <w:rPr>
          <w:rFonts w:ascii="Arial Narrow" w:hAnsi="Arial Narrow"/>
        </w:rPr>
        <w:t>Brattston</w:t>
      </w:r>
      <w:proofErr w:type="spellEnd"/>
      <w:r w:rsidR="00E7084A">
        <w:rPr>
          <w:rFonts w:ascii="Arial Narrow" w:hAnsi="Arial Narrow"/>
        </w:rPr>
        <w:t xml:space="preserve"> </w:t>
      </w:r>
      <w:r w:rsidR="00CA11CD">
        <w:rPr>
          <w:rFonts w:ascii="Arial Narrow" w:hAnsi="Arial Narrow"/>
        </w:rPr>
        <w:t>commented</w:t>
      </w:r>
      <w:r w:rsidR="00E7084A">
        <w:rPr>
          <w:rFonts w:ascii="Arial Narrow" w:hAnsi="Arial Narrow"/>
        </w:rPr>
        <w:t xml:space="preserve"> h</w:t>
      </w:r>
      <w:r w:rsidR="00CA11CD">
        <w:rPr>
          <w:rFonts w:ascii="Arial Narrow" w:hAnsi="Arial Narrow"/>
        </w:rPr>
        <w:t>e is</w:t>
      </w:r>
      <w:r w:rsidR="00E7084A">
        <w:rPr>
          <w:rFonts w:ascii="Arial Narrow" w:hAnsi="Arial Narrow"/>
        </w:rPr>
        <w:t xml:space="preserve"> concern</w:t>
      </w:r>
      <w:r w:rsidR="00CA11CD">
        <w:rPr>
          <w:rFonts w:ascii="Arial Narrow" w:hAnsi="Arial Narrow"/>
        </w:rPr>
        <w:t>ed</w:t>
      </w:r>
      <w:r w:rsidR="00E7084A">
        <w:rPr>
          <w:rFonts w:ascii="Arial Narrow" w:hAnsi="Arial Narrow"/>
        </w:rPr>
        <w:t xml:space="preserve"> </w:t>
      </w:r>
      <w:r w:rsidR="00CA11CD">
        <w:rPr>
          <w:rFonts w:ascii="Arial Narrow" w:hAnsi="Arial Narrow"/>
        </w:rPr>
        <w:t>about censorship</w:t>
      </w:r>
      <w:r w:rsidR="00E0741F">
        <w:rPr>
          <w:rFonts w:ascii="Arial Narrow" w:hAnsi="Arial Narrow"/>
        </w:rPr>
        <w:t xml:space="preserve">.  Troy met </w:t>
      </w:r>
      <w:r w:rsidR="003C016E">
        <w:rPr>
          <w:rFonts w:ascii="Arial Narrow" w:hAnsi="Arial Narrow"/>
        </w:rPr>
        <w:t>with Tattle</w:t>
      </w:r>
      <w:r w:rsidR="00E76CBE">
        <w:rPr>
          <w:rFonts w:ascii="Arial Narrow" w:hAnsi="Arial Narrow"/>
        </w:rPr>
        <w:t>tale B</w:t>
      </w:r>
      <w:r w:rsidR="003C016E">
        <w:rPr>
          <w:rFonts w:ascii="Arial Narrow" w:hAnsi="Arial Narrow"/>
        </w:rPr>
        <w:t>ook</w:t>
      </w:r>
      <w:r w:rsidR="00CA11CD">
        <w:rPr>
          <w:rFonts w:ascii="Arial Narrow" w:hAnsi="Arial Narrow"/>
        </w:rPr>
        <w:t>s and charged them with</w:t>
      </w:r>
      <w:r w:rsidR="003C016E">
        <w:rPr>
          <w:rFonts w:ascii="Arial Narrow" w:hAnsi="Arial Narrow"/>
        </w:rPr>
        <w:t xml:space="preserve"> review</w:t>
      </w:r>
      <w:r w:rsidR="00CA11CD">
        <w:rPr>
          <w:rFonts w:ascii="Arial Narrow" w:hAnsi="Arial Narrow"/>
        </w:rPr>
        <w:t>ing</w:t>
      </w:r>
      <w:r w:rsidR="003C016E">
        <w:rPr>
          <w:rFonts w:ascii="Arial Narrow" w:hAnsi="Arial Narrow"/>
        </w:rPr>
        <w:t xml:space="preserve"> our collection to</w:t>
      </w:r>
      <w:r w:rsidR="00CA11CD">
        <w:rPr>
          <w:rFonts w:ascii="Arial Narrow" w:hAnsi="Arial Narrow"/>
        </w:rPr>
        <w:t xml:space="preserve"> </w:t>
      </w:r>
      <w:r w:rsidR="00BE245F">
        <w:rPr>
          <w:rFonts w:ascii="Arial Narrow" w:hAnsi="Arial Narrow"/>
        </w:rPr>
        <w:t>en</w:t>
      </w:r>
      <w:r w:rsidR="00CA11CD">
        <w:rPr>
          <w:rFonts w:ascii="Arial Narrow" w:hAnsi="Arial Narrow"/>
        </w:rPr>
        <w:t>sure it is diverse and inclusive</w:t>
      </w:r>
      <w:r w:rsidR="00BE245F">
        <w:rPr>
          <w:rFonts w:ascii="Arial Narrow" w:hAnsi="Arial Narrow"/>
        </w:rPr>
        <w:t xml:space="preserve"> and to add titles where it may be lacking</w:t>
      </w:r>
      <w:r w:rsidR="003C016E">
        <w:rPr>
          <w:rFonts w:ascii="Arial Narrow" w:hAnsi="Arial Narrow"/>
        </w:rPr>
        <w:t xml:space="preserve">.  </w:t>
      </w:r>
      <w:r w:rsidR="00BE245F">
        <w:rPr>
          <w:rFonts w:ascii="Arial Narrow" w:hAnsi="Arial Narrow"/>
        </w:rPr>
        <w:t xml:space="preserve">An </w:t>
      </w:r>
      <w:r w:rsidR="003C016E">
        <w:rPr>
          <w:rFonts w:ascii="Arial Narrow" w:hAnsi="Arial Narrow"/>
        </w:rPr>
        <w:t>update</w:t>
      </w:r>
      <w:r w:rsidR="00BE245F">
        <w:rPr>
          <w:rFonts w:ascii="Arial Narrow" w:hAnsi="Arial Narrow"/>
        </w:rPr>
        <w:t xml:space="preserve"> will be provided</w:t>
      </w:r>
      <w:r w:rsidR="003C016E">
        <w:rPr>
          <w:rFonts w:ascii="Arial Narrow" w:hAnsi="Arial Narrow"/>
        </w:rPr>
        <w:t xml:space="preserve"> at the next Board Meeting.</w:t>
      </w:r>
    </w:p>
    <w:p w14:paraId="113651AB" w14:textId="77777777" w:rsidR="00E435B0" w:rsidRDefault="00E435B0" w:rsidP="00D36772">
      <w:pPr>
        <w:rPr>
          <w:rFonts w:ascii="Arial Narrow" w:hAnsi="Arial Narrow" w:cs="Arial"/>
          <w:u w:val="single"/>
        </w:rPr>
      </w:pPr>
    </w:p>
    <w:p w14:paraId="6BE7BBF3" w14:textId="77777777" w:rsidR="003C016E" w:rsidRDefault="00E76CBE" w:rsidP="00D36772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2020-21 SURPLUS MOTION</w:t>
      </w:r>
    </w:p>
    <w:p w14:paraId="34224746" w14:textId="77777777" w:rsidR="00E76CBE" w:rsidRDefault="00E76CBE" w:rsidP="00D36772">
      <w:pPr>
        <w:rPr>
          <w:rFonts w:ascii="Arial Narrow" w:hAnsi="Arial Narrow" w:cs="Arial"/>
          <w:u w:val="single"/>
        </w:rPr>
      </w:pPr>
    </w:p>
    <w:p w14:paraId="221514C9" w14:textId="77777777" w:rsidR="00E76CBE" w:rsidRDefault="00E76CBE" w:rsidP="00D3677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Motion: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“</w:t>
      </w:r>
      <w:r>
        <w:rPr>
          <w:rFonts w:ascii="Arial Narrow" w:hAnsi="Arial Narrow" w:cs="Arial"/>
          <w:u w:val="single"/>
        </w:rPr>
        <w:t>THAT</w:t>
      </w:r>
      <w:r>
        <w:rPr>
          <w:rFonts w:ascii="Arial Narrow" w:hAnsi="Arial Narrow" w:cs="Arial"/>
        </w:rPr>
        <w:t xml:space="preserve"> 2020-21 Surplus would be put forward to the purchase of the new mobile.”</w:t>
      </w:r>
    </w:p>
    <w:p w14:paraId="1DCB1A05" w14:textId="77777777" w:rsidR="00E76CBE" w:rsidRDefault="00E76CBE" w:rsidP="00D3677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BRATTSON/Brown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All in favour.  Motion carried.</w:t>
      </w:r>
    </w:p>
    <w:p w14:paraId="13B1F1BC" w14:textId="77777777" w:rsidR="00E76CBE" w:rsidRDefault="00E76CBE" w:rsidP="00D36772">
      <w:pPr>
        <w:rPr>
          <w:rFonts w:ascii="Arial Narrow" w:hAnsi="Arial Narrow" w:cs="Arial"/>
        </w:rPr>
      </w:pPr>
    </w:p>
    <w:p w14:paraId="2C936A74" w14:textId="77777777" w:rsidR="00E76CBE" w:rsidRDefault="00E76CBE" w:rsidP="00D36772">
      <w:pPr>
        <w:rPr>
          <w:rFonts w:ascii="Arial Narrow" w:hAnsi="Arial Narrow" w:cs="Arial"/>
          <w:u w:val="single"/>
        </w:rPr>
      </w:pPr>
      <w:r w:rsidRPr="00E76CBE">
        <w:rPr>
          <w:rFonts w:ascii="Arial Narrow" w:hAnsi="Arial Narrow" w:cs="Arial"/>
          <w:u w:val="single"/>
        </w:rPr>
        <w:t>OTHER</w:t>
      </w:r>
    </w:p>
    <w:p w14:paraId="2E679D9D" w14:textId="77777777" w:rsidR="00E76CBE" w:rsidRDefault="00E76CBE" w:rsidP="00D36772">
      <w:pPr>
        <w:rPr>
          <w:rFonts w:ascii="Arial Narrow" w:hAnsi="Arial Narrow" w:cs="Arial"/>
          <w:u w:val="single"/>
        </w:rPr>
      </w:pPr>
    </w:p>
    <w:p w14:paraId="58164FB9" w14:textId="7ADE5C96" w:rsidR="00186636" w:rsidRDefault="00E76CBE" w:rsidP="00D3677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Troy </w:t>
      </w:r>
      <w:r w:rsidR="00BE245F">
        <w:rPr>
          <w:rFonts w:ascii="Arial Narrow" w:hAnsi="Arial Narrow" w:cs="Arial"/>
        </w:rPr>
        <w:t>shared</w:t>
      </w:r>
      <w:r>
        <w:rPr>
          <w:rFonts w:ascii="Arial Narrow" w:hAnsi="Arial Narrow" w:cs="Arial"/>
        </w:rPr>
        <w:t xml:space="preserve"> that </w:t>
      </w:r>
      <w:r w:rsidR="00BE245F">
        <w:rPr>
          <w:rFonts w:ascii="Arial Narrow" w:hAnsi="Arial Narrow" w:cs="Arial"/>
        </w:rPr>
        <w:t>SSPL</w:t>
      </w:r>
      <w:r>
        <w:rPr>
          <w:rFonts w:ascii="Arial Narrow" w:hAnsi="Arial Narrow" w:cs="Arial"/>
        </w:rPr>
        <w:t xml:space="preserve"> ha</w:t>
      </w:r>
      <w:r w:rsidR="00BE245F">
        <w:rPr>
          <w:rFonts w:ascii="Arial Narrow" w:hAnsi="Arial Narrow" w:cs="Arial"/>
        </w:rPr>
        <w:t xml:space="preserve">s been successful in securing grant funding for the </w:t>
      </w:r>
      <w:r>
        <w:rPr>
          <w:rFonts w:ascii="Arial Narrow" w:hAnsi="Arial Narrow" w:cs="Arial"/>
        </w:rPr>
        <w:t xml:space="preserve">new </w:t>
      </w:r>
      <w:r w:rsidR="00BE245F">
        <w:rPr>
          <w:rFonts w:ascii="Arial Narrow" w:hAnsi="Arial Narrow" w:cs="Arial"/>
        </w:rPr>
        <w:t>Bookm</w:t>
      </w:r>
      <w:r>
        <w:rPr>
          <w:rFonts w:ascii="Arial Narrow" w:hAnsi="Arial Narrow" w:cs="Arial"/>
        </w:rPr>
        <w:t>obile</w:t>
      </w:r>
      <w:r w:rsidR="00BE245F">
        <w:rPr>
          <w:rFonts w:ascii="Arial Narrow" w:hAnsi="Arial Narrow" w:cs="Arial"/>
        </w:rPr>
        <w:t xml:space="preserve">; </w:t>
      </w:r>
      <w:r>
        <w:rPr>
          <w:rFonts w:ascii="Arial Narrow" w:hAnsi="Arial Narrow" w:cs="Arial"/>
        </w:rPr>
        <w:t xml:space="preserve"> $10,000</w:t>
      </w:r>
      <w:r w:rsidR="00BE245F">
        <w:rPr>
          <w:rFonts w:ascii="Arial Narrow" w:hAnsi="Arial Narrow" w:cs="Arial"/>
        </w:rPr>
        <w:t xml:space="preserve"> for the accessible lift from Community Access-Ability Program </w:t>
      </w:r>
      <w:r>
        <w:rPr>
          <w:rFonts w:ascii="Arial Narrow" w:hAnsi="Arial Narrow" w:cs="Arial"/>
        </w:rPr>
        <w:t xml:space="preserve">and $50,000 </w:t>
      </w:r>
      <w:r w:rsidR="00BE245F">
        <w:rPr>
          <w:rFonts w:ascii="Arial Narrow" w:hAnsi="Arial Narrow" w:cs="Arial"/>
        </w:rPr>
        <w:t xml:space="preserve">for technology </w:t>
      </w:r>
      <w:r>
        <w:rPr>
          <w:rFonts w:ascii="Arial Narrow" w:hAnsi="Arial Narrow" w:cs="Arial"/>
        </w:rPr>
        <w:t>f</w:t>
      </w:r>
      <w:r w:rsidR="00BE245F">
        <w:rPr>
          <w:rFonts w:ascii="Arial Narrow" w:hAnsi="Arial Narrow" w:cs="Arial"/>
        </w:rPr>
        <w:t xml:space="preserve">rom the Library Innovation Fund. </w:t>
      </w:r>
    </w:p>
    <w:p w14:paraId="6AFD552E" w14:textId="77777777" w:rsidR="00186636" w:rsidRDefault="00186636" w:rsidP="00D36772">
      <w:pPr>
        <w:rPr>
          <w:rFonts w:ascii="Arial Narrow" w:hAnsi="Arial Narrow" w:cs="Arial"/>
        </w:rPr>
      </w:pPr>
    </w:p>
    <w:p w14:paraId="13B9B1E9" w14:textId="4EADCCC3" w:rsidR="00E76CBE" w:rsidRPr="00E76CBE" w:rsidRDefault="00186636" w:rsidP="00D36772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Tom Sheppard informed the Board of the passing of </w:t>
      </w:r>
      <w:r w:rsidR="00BE245F">
        <w:rPr>
          <w:rFonts w:ascii="Arial Narrow" w:hAnsi="Arial Narrow" w:cs="Arial"/>
        </w:rPr>
        <w:t>a</w:t>
      </w:r>
      <w:r>
        <w:rPr>
          <w:rFonts w:ascii="Arial Narrow" w:hAnsi="Arial Narrow" w:cs="Arial"/>
        </w:rPr>
        <w:t xml:space="preserve">uthor Budge Wilson. </w:t>
      </w:r>
      <w:r w:rsidR="00BE245F">
        <w:rPr>
          <w:rFonts w:ascii="Arial Narrow" w:hAnsi="Arial Narrow" w:cs="Arial"/>
        </w:rPr>
        <w:t>Budge’s</w:t>
      </w:r>
      <w:r>
        <w:rPr>
          <w:rFonts w:ascii="Arial Narrow" w:hAnsi="Arial Narrow" w:cs="Arial"/>
        </w:rPr>
        <w:t xml:space="preserve"> husband, Alan was a long time Board Member serving on </w:t>
      </w:r>
      <w:r w:rsidR="00BE245F">
        <w:rPr>
          <w:rFonts w:ascii="Arial Narrow" w:hAnsi="Arial Narrow" w:cs="Arial"/>
        </w:rPr>
        <w:t>the</w:t>
      </w:r>
      <w:r>
        <w:rPr>
          <w:rFonts w:ascii="Arial Narrow" w:hAnsi="Arial Narrow" w:cs="Arial"/>
        </w:rPr>
        <w:t xml:space="preserve"> Board for twenty-two years.  </w:t>
      </w:r>
      <w:r w:rsidR="00CE6A49">
        <w:rPr>
          <w:rFonts w:ascii="Arial Narrow" w:hAnsi="Arial Narrow" w:cs="Arial"/>
        </w:rPr>
        <w:t>Both Budge and Alan were great supporters of the SSPL.  A note of condolence will be sent to Alan and family.</w:t>
      </w:r>
      <w:r w:rsidR="00E76CBE">
        <w:rPr>
          <w:rFonts w:ascii="Arial Narrow" w:hAnsi="Arial Narrow" w:cs="Arial"/>
        </w:rPr>
        <w:t xml:space="preserve">                            </w:t>
      </w:r>
    </w:p>
    <w:p w14:paraId="55EAF635" w14:textId="77777777" w:rsidR="00E435B0" w:rsidRDefault="00E435B0" w:rsidP="00D36772">
      <w:pPr>
        <w:rPr>
          <w:rFonts w:ascii="Arial Narrow" w:hAnsi="Arial Narrow" w:cs="Arial"/>
          <w:u w:val="single"/>
        </w:rPr>
      </w:pPr>
    </w:p>
    <w:p w14:paraId="31F442CB" w14:textId="77777777" w:rsidR="00D36772" w:rsidRDefault="00D36772" w:rsidP="00D36772">
      <w:pPr>
        <w:rPr>
          <w:rFonts w:ascii="Arial Narrow" w:hAnsi="Arial Narrow"/>
        </w:rPr>
      </w:pPr>
      <w:r>
        <w:rPr>
          <w:rFonts w:ascii="Arial Narrow" w:hAnsi="Arial Narrow"/>
          <w:u w:val="single"/>
        </w:rPr>
        <w:t>NEXT MEETING</w:t>
      </w:r>
      <w:r w:rsidRPr="00852E5D">
        <w:rPr>
          <w:rFonts w:ascii="Arial Narrow" w:hAnsi="Arial Narrow"/>
        </w:rPr>
        <w:t xml:space="preserve">     </w:t>
      </w:r>
    </w:p>
    <w:p w14:paraId="02B34309" w14:textId="77777777" w:rsidR="00D36772" w:rsidRDefault="00D36772" w:rsidP="00D36772">
      <w:pPr>
        <w:rPr>
          <w:rFonts w:ascii="Arial Narrow" w:hAnsi="Arial Narrow"/>
        </w:rPr>
      </w:pPr>
    </w:p>
    <w:p w14:paraId="321F6937" w14:textId="77777777" w:rsidR="00D36772" w:rsidRDefault="00D36772" w:rsidP="00D36772">
      <w:pPr>
        <w:rPr>
          <w:rFonts w:ascii="Arial Narrow" w:hAnsi="Arial Narrow"/>
        </w:rPr>
      </w:pPr>
      <w:r>
        <w:rPr>
          <w:rFonts w:ascii="Arial Narrow" w:hAnsi="Arial Narrow"/>
        </w:rPr>
        <w:t>The next regular meetin</w:t>
      </w:r>
      <w:r w:rsidR="001C781E">
        <w:rPr>
          <w:rFonts w:ascii="Arial Narrow" w:hAnsi="Arial Narrow"/>
        </w:rPr>
        <w:t>g will be Monday, May 17, 2021</w:t>
      </w:r>
      <w:r>
        <w:rPr>
          <w:rFonts w:ascii="Arial Narrow" w:hAnsi="Arial Narrow"/>
        </w:rPr>
        <w:t xml:space="preserve"> at 12 noon at the Margaret Hennigar Public Library or via conference call.</w:t>
      </w:r>
    </w:p>
    <w:p w14:paraId="7A143E9E" w14:textId="77777777" w:rsidR="00D36772" w:rsidRDefault="00D36772" w:rsidP="00D36772">
      <w:pPr>
        <w:rPr>
          <w:rFonts w:ascii="Arial Narrow" w:hAnsi="Arial Narrow"/>
        </w:rPr>
      </w:pPr>
    </w:p>
    <w:p w14:paraId="75B329DB" w14:textId="77777777" w:rsidR="00D36772" w:rsidRPr="00BD3D7E" w:rsidRDefault="00D36772" w:rsidP="00D36772">
      <w:pPr>
        <w:rPr>
          <w:rFonts w:ascii="Arial Narrow" w:hAnsi="Arial Narrow"/>
          <w:sz w:val="22"/>
          <w:szCs w:val="22"/>
          <w:u w:val="single"/>
        </w:rPr>
      </w:pPr>
      <w:r w:rsidRPr="00BD3D7E">
        <w:rPr>
          <w:rFonts w:ascii="Arial Narrow" w:hAnsi="Arial Narrow"/>
          <w:sz w:val="22"/>
          <w:szCs w:val="22"/>
          <w:u w:val="single"/>
        </w:rPr>
        <w:t>ADJOUR</w:t>
      </w:r>
      <w:r>
        <w:rPr>
          <w:rFonts w:ascii="Arial Narrow" w:hAnsi="Arial Narrow"/>
          <w:sz w:val="22"/>
          <w:szCs w:val="22"/>
          <w:u w:val="single"/>
        </w:rPr>
        <w:t>N</w:t>
      </w:r>
      <w:r w:rsidRPr="00BD3D7E">
        <w:rPr>
          <w:rFonts w:ascii="Arial Narrow" w:hAnsi="Arial Narrow"/>
          <w:sz w:val="22"/>
          <w:szCs w:val="22"/>
          <w:u w:val="single"/>
        </w:rPr>
        <w:t>MENT</w:t>
      </w:r>
    </w:p>
    <w:p w14:paraId="7559BD80" w14:textId="77777777" w:rsidR="00D36772" w:rsidRDefault="00D36772" w:rsidP="00D36772">
      <w:pPr>
        <w:rPr>
          <w:rFonts w:ascii="Arial Narrow" w:hAnsi="Arial Narrow"/>
          <w:sz w:val="22"/>
          <w:szCs w:val="22"/>
        </w:rPr>
      </w:pPr>
    </w:p>
    <w:p w14:paraId="0EC7DCF3" w14:textId="77777777" w:rsidR="00D36772" w:rsidRDefault="001C781E" w:rsidP="00D3677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Tom Sheppard</w:t>
      </w:r>
      <w:r w:rsidR="00D36772">
        <w:rPr>
          <w:rFonts w:ascii="Arial Narrow" w:hAnsi="Arial Narrow"/>
          <w:sz w:val="22"/>
          <w:szCs w:val="22"/>
        </w:rPr>
        <w:t xml:space="preserve"> </w:t>
      </w:r>
      <w:r w:rsidR="00D36772" w:rsidRPr="00BD3D7E">
        <w:rPr>
          <w:rFonts w:ascii="Arial Narrow" w:hAnsi="Arial Narrow"/>
          <w:sz w:val="22"/>
          <w:szCs w:val="22"/>
        </w:rPr>
        <w:t>moved the meeting adjourned</w:t>
      </w:r>
      <w:r w:rsidR="000549E5">
        <w:rPr>
          <w:rFonts w:ascii="Arial Narrow" w:hAnsi="Arial Narrow"/>
          <w:sz w:val="22"/>
          <w:szCs w:val="22"/>
        </w:rPr>
        <w:t xml:space="preserve">; Marie Hogan </w:t>
      </w:r>
      <w:proofErr w:type="spellStart"/>
      <w:r w:rsidR="000549E5">
        <w:rPr>
          <w:rFonts w:ascii="Arial Narrow" w:hAnsi="Arial Narrow"/>
          <w:sz w:val="22"/>
          <w:szCs w:val="22"/>
        </w:rPr>
        <w:t>Loker</w:t>
      </w:r>
      <w:proofErr w:type="spellEnd"/>
      <w:r w:rsidR="00D36772">
        <w:rPr>
          <w:rFonts w:ascii="Arial Narrow" w:hAnsi="Arial Narrow"/>
          <w:sz w:val="22"/>
          <w:szCs w:val="22"/>
        </w:rPr>
        <w:t xml:space="preserve"> seconded.  </w:t>
      </w:r>
    </w:p>
    <w:p w14:paraId="24741D16" w14:textId="77777777" w:rsidR="00D36772" w:rsidRDefault="00D36772" w:rsidP="00D36772">
      <w:pPr>
        <w:rPr>
          <w:rFonts w:ascii="Arial Narrow" w:hAnsi="Arial Narrow"/>
          <w:sz w:val="22"/>
          <w:szCs w:val="22"/>
        </w:rPr>
      </w:pPr>
    </w:p>
    <w:p w14:paraId="5DE03AB2" w14:textId="77777777" w:rsidR="00551E94" w:rsidRDefault="00A53C5E" w:rsidP="00A53C5E">
      <w:pPr>
        <w:jc w:val="center"/>
        <w:rPr>
          <w:rFonts w:ascii="Arial Narrow" w:hAnsi="Arial Narrow"/>
          <w:lang w:val="en-US"/>
        </w:rPr>
      </w:pPr>
      <w:r w:rsidRPr="00E84781">
        <w:rPr>
          <w:rFonts w:eastAsia="Times New Roman"/>
        </w:rPr>
        <w:t xml:space="preserve">                                                                       </w:t>
      </w:r>
    </w:p>
    <w:sectPr w:rsidR="00551E94" w:rsidSect="00A536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3CFAAF7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9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000025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1280B04"/>
    <w:multiLevelType w:val="hybridMultilevel"/>
    <w:tmpl w:val="B532F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E17258"/>
    <w:multiLevelType w:val="hybridMultilevel"/>
    <w:tmpl w:val="EA14882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58206DD"/>
    <w:multiLevelType w:val="hybridMultilevel"/>
    <w:tmpl w:val="1BDC182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60E7001"/>
    <w:multiLevelType w:val="multilevel"/>
    <w:tmpl w:val="6A9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707ACD"/>
    <w:multiLevelType w:val="hybridMultilevel"/>
    <w:tmpl w:val="DEBA1AF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B556BB9"/>
    <w:multiLevelType w:val="multilevel"/>
    <w:tmpl w:val="CD5C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AF1A84"/>
    <w:multiLevelType w:val="hybridMultilevel"/>
    <w:tmpl w:val="00B6980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B6220"/>
    <w:multiLevelType w:val="hybridMultilevel"/>
    <w:tmpl w:val="6CBAAC94"/>
    <w:lvl w:ilvl="0" w:tplc="10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1" w15:restartNumberingAfterBreak="0">
    <w:nsid w:val="23AF197E"/>
    <w:multiLevelType w:val="hybridMultilevel"/>
    <w:tmpl w:val="4DCE3E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394FF5"/>
    <w:multiLevelType w:val="hybridMultilevel"/>
    <w:tmpl w:val="5BDEBE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00F1D"/>
    <w:multiLevelType w:val="hybridMultilevel"/>
    <w:tmpl w:val="55FE7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576935"/>
    <w:multiLevelType w:val="hybridMultilevel"/>
    <w:tmpl w:val="0F4C57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007A7D"/>
    <w:multiLevelType w:val="multilevel"/>
    <w:tmpl w:val="BD9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B15AF8"/>
    <w:multiLevelType w:val="hybridMultilevel"/>
    <w:tmpl w:val="911EC83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EE7E70"/>
    <w:multiLevelType w:val="hybridMultilevel"/>
    <w:tmpl w:val="BA8CFBFA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FE3563"/>
    <w:multiLevelType w:val="hybridMultilevel"/>
    <w:tmpl w:val="C0EE0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476E3"/>
    <w:multiLevelType w:val="multilevel"/>
    <w:tmpl w:val="6672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455646"/>
    <w:multiLevelType w:val="hybridMultilevel"/>
    <w:tmpl w:val="0ECABEE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987208"/>
    <w:multiLevelType w:val="hybridMultilevel"/>
    <w:tmpl w:val="EC5C1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1A0876"/>
    <w:multiLevelType w:val="hybridMultilevel"/>
    <w:tmpl w:val="3EBC2C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5742CE"/>
    <w:multiLevelType w:val="hybridMultilevel"/>
    <w:tmpl w:val="2940FC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4DD453A"/>
    <w:multiLevelType w:val="multilevel"/>
    <w:tmpl w:val="1F28AB8C"/>
    <w:lvl w:ilvl="0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58081F"/>
    <w:multiLevelType w:val="multilevel"/>
    <w:tmpl w:val="8232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D4124F"/>
    <w:multiLevelType w:val="multilevel"/>
    <w:tmpl w:val="253CC7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68060A5A"/>
    <w:multiLevelType w:val="hybridMultilevel"/>
    <w:tmpl w:val="B292211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EB14228"/>
    <w:multiLevelType w:val="multilevel"/>
    <w:tmpl w:val="4FACE8C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9" w15:restartNumberingAfterBreak="0">
    <w:nsid w:val="7B067608"/>
    <w:multiLevelType w:val="multilevel"/>
    <w:tmpl w:val="D95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8"/>
  </w:num>
  <w:num w:numId="3">
    <w:abstractNumId w:val="17"/>
  </w:num>
  <w:num w:numId="4">
    <w:abstractNumId w:val="14"/>
  </w:num>
  <w:num w:numId="5">
    <w:abstractNumId w:val="37"/>
  </w:num>
  <w:num w:numId="6">
    <w:abstractNumId w:val="34"/>
  </w:num>
  <w:num w:numId="7">
    <w:abstractNumId w:val="29"/>
  </w:num>
  <w:num w:numId="8">
    <w:abstractNumId w:val="35"/>
  </w:num>
  <w:num w:numId="9">
    <w:abstractNumId w:val="18"/>
  </w:num>
  <w:num w:numId="10">
    <w:abstractNumId w:val="25"/>
  </w:num>
  <w:num w:numId="11">
    <w:abstractNumId w:val="16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20"/>
  </w:num>
  <w:num w:numId="27">
    <w:abstractNumId w:val="22"/>
  </w:num>
  <w:num w:numId="28">
    <w:abstractNumId w:val="21"/>
  </w:num>
  <w:num w:numId="29">
    <w:abstractNumId w:val="28"/>
  </w:num>
  <w:num w:numId="30">
    <w:abstractNumId w:val="19"/>
  </w:num>
  <w:num w:numId="31">
    <w:abstractNumId w:val="26"/>
  </w:num>
  <w:num w:numId="32">
    <w:abstractNumId w:val="30"/>
  </w:num>
  <w:num w:numId="33">
    <w:abstractNumId w:val="27"/>
  </w:num>
  <w:num w:numId="34">
    <w:abstractNumId w:val="33"/>
  </w:num>
  <w:num w:numId="35">
    <w:abstractNumId w:val="32"/>
  </w:num>
  <w:num w:numId="36">
    <w:abstractNumId w:val="23"/>
  </w:num>
  <w:num w:numId="37">
    <w:abstractNumId w:val="24"/>
  </w:num>
  <w:num w:numId="38">
    <w:abstractNumId w:val="13"/>
  </w:num>
  <w:num w:numId="39">
    <w:abstractNumId w:val="3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12E"/>
    <w:rsid w:val="00015E93"/>
    <w:rsid w:val="00033131"/>
    <w:rsid w:val="00051100"/>
    <w:rsid w:val="000549E5"/>
    <w:rsid w:val="000D03DC"/>
    <w:rsid w:val="000E2D3F"/>
    <w:rsid w:val="00105275"/>
    <w:rsid w:val="001152EE"/>
    <w:rsid w:val="00126E5B"/>
    <w:rsid w:val="001444D2"/>
    <w:rsid w:val="00146243"/>
    <w:rsid w:val="00146B4C"/>
    <w:rsid w:val="001638A2"/>
    <w:rsid w:val="00184970"/>
    <w:rsid w:val="00186636"/>
    <w:rsid w:val="001953E2"/>
    <w:rsid w:val="001B68CE"/>
    <w:rsid w:val="001C781E"/>
    <w:rsid w:val="001D0CEA"/>
    <w:rsid w:val="001D104B"/>
    <w:rsid w:val="001D1340"/>
    <w:rsid w:val="00206261"/>
    <w:rsid w:val="00216B0E"/>
    <w:rsid w:val="0022112E"/>
    <w:rsid w:val="0029011E"/>
    <w:rsid w:val="002977B5"/>
    <w:rsid w:val="002A093D"/>
    <w:rsid w:val="002A5E91"/>
    <w:rsid w:val="002C305E"/>
    <w:rsid w:val="002C3DC1"/>
    <w:rsid w:val="002E747B"/>
    <w:rsid w:val="00300235"/>
    <w:rsid w:val="00351AAA"/>
    <w:rsid w:val="00364876"/>
    <w:rsid w:val="003C016E"/>
    <w:rsid w:val="003C3BEE"/>
    <w:rsid w:val="003C6AD1"/>
    <w:rsid w:val="003E5A4C"/>
    <w:rsid w:val="003E7518"/>
    <w:rsid w:val="003F0F3D"/>
    <w:rsid w:val="0041153D"/>
    <w:rsid w:val="00420155"/>
    <w:rsid w:val="00422953"/>
    <w:rsid w:val="00432CF4"/>
    <w:rsid w:val="004461E3"/>
    <w:rsid w:val="00485A48"/>
    <w:rsid w:val="004945CB"/>
    <w:rsid w:val="004C2898"/>
    <w:rsid w:val="004E17BD"/>
    <w:rsid w:val="004F5654"/>
    <w:rsid w:val="005034A9"/>
    <w:rsid w:val="00551E94"/>
    <w:rsid w:val="005823D8"/>
    <w:rsid w:val="005A07C3"/>
    <w:rsid w:val="005A2880"/>
    <w:rsid w:val="005A557A"/>
    <w:rsid w:val="005E26F0"/>
    <w:rsid w:val="00637D44"/>
    <w:rsid w:val="006819BB"/>
    <w:rsid w:val="006A2459"/>
    <w:rsid w:val="006A530C"/>
    <w:rsid w:val="006C1D1E"/>
    <w:rsid w:val="006D37AE"/>
    <w:rsid w:val="006E2B16"/>
    <w:rsid w:val="006E6179"/>
    <w:rsid w:val="006E7864"/>
    <w:rsid w:val="00703C47"/>
    <w:rsid w:val="00721C95"/>
    <w:rsid w:val="00730A51"/>
    <w:rsid w:val="007A68AB"/>
    <w:rsid w:val="0082463D"/>
    <w:rsid w:val="00831465"/>
    <w:rsid w:val="008314D8"/>
    <w:rsid w:val="008315E0"/>
    <w:rsid w:val="00843837"/>
    <w:rsid w:val="00860EBB"/>
    <w:rsid w:val="0088182B"/>
    <w:rsid w:val="00891F4F"/>
    <w:rsid w:val="008B7599"/>
    <w:rsid w:val="008D20E5"/>
    <w:rsid w:val="008D4E2D"/>
    <w:rsid w:val="008E0772"/>
    <w:rsid w:val="00900BEA"/>
    <w:rsid w:val="00901085"/>
    <w:rsid w:val="00937386"/>
    <w:rsid w:val="00955E02"/>
    <w:rsid w:val="00960BB5"/>
    <w:rsid w:val="00964C3E"/>
    <w:rsid w:val="009B146C"/>
    <w:rsid w:val="009E4B6A"/>
    <w:rsid w:val="009E5D76"/>
    <w:rsid w:val="00A0697C"/>
    <w:rsid w:val="00A07367"/>
    <w:rsid w:val="00A07E94"/>
    <w:rsid w:val="00A25AE6"/>
    <w:rsid w:val="00A46883"/>
    <w:rsid w:val="00A53689"/>
    <w:rsid w:val="00A53C5E"/>
    <w:rsid w:val="00A841AB"/>
    <w:rsid w:val="00A91D8B"/>
    <w:rsid w:val="00AA5868"/>
    <w:rsid w:val="00AB272D"/>
    <w:rsid w:val="00AB35D0"/>
    <w:rsid w:val="00B03ED4"/>
    <w:rsid w:val="00B135D4"/>
    <w:rsid w:val="00B3394E"/>
    <w:rsid w:val="00B948C3"/>
    <w:rsid w:val="00BE245F"/>
    <w:rsid w:val="00C06FDA"/>
    <w:rsid w:val="00C209AA"/>
    <w:rsid w:val="00C225FD"/>
    <w:rsid w:val="00CA11CD"/>
    <w:rsid w:val="00CD2F1C"/>
    <w:rsid w:val="00CD4691"/>
    <w:rsid w:val="00CE5BA4"/>
    <w:rsid w:val="00CE6A49"/>
    <w:rsid w:val="00CE6D52"/>
    <w:rsid w:val="00CF19F7"/>
    <w:rsid w:val="00D31A64"/>
    <w:rsid w:val="00D36772"/>
    <w:rsid w:val="00D55F2B"/>
    <w:rsid w:val="00D70B3B"/>
    <w:rsid w:val="00D7402C"/>
    <w:rsid w:val="00D853D7"/>
    <w:rsid w:val="00D85A54"/>
    <w:rsid w:val="00DA16AF"/>
    <w:rsid w:val="00DB591D"/>
    <w:rsid w:val="00DC14F6"/>
    <w:rsid w:val="00DF1E73"/>
    <w:rsid w:val="00DF796F"/>
    <w:rsid w:val="00E0741F"/>
    <w:rsid w:val="00E13354"/>
    <w:rsid w:val="00E14106"/>
    <w:rsid w:val="00E15339"/>
    <w:rsid w:val="00E1689F"/>
    <w:rsid w:val="00E236C9"/>
    <w:rsid w:val="00E435B0"/>
    <w:rsid w:val="00E4685A"/>
    <w:rsid w:val="00E7084A"/>
    <w:rsid w:val="00E76CBE"/>
    <w:rsid w:val="00EC0731"/>
    <w:rsid w:val="00EC4789"/>
    <w:rsid w:val="00ED17B9"/>
    <w:rsid w:val="00EE7044"/>
    <w:rsid w:val="00F113B2"/>
    <w:rsid w:val="00F2514F"/>
    <w:rsid w:val="00F54FF6"/>
    <w:rsid w:val="00F77734"/>
    <w:rsid w:val="00FA3078"/>
    <w:rsid w:val="00FA4D23"/>
    <w:rsid w:val="00FC75EE"/>
    <w:rsid w:val="00FD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08E44"/>
  <w15:chartTrackingRefBased/>
  <w15:docId w15:val="{7E45B7A7-AA21-B641-A374-79E358CB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12E"/>
    <w:pPr>
      <w:widowControl w:val="0"/>
      <w:suppressAutoHyphens/>
    </w:pPr>
    <w:rPr>
      <w:rFonts w:eastAsia="Tahom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12E"/>
    <w:pPr>
      <w:widowControl/>
      <w:suppressAutoHyphens w:val="0"/>
      <w:jc w:val="center"/>
    </w:pPr>
    <w:rPr>
      <w:rFonts w:eastAsia="Times New Roman"/>
      <w:b/>
      <w:bCs/>
      <w:lang w:val="en-US" w:eastAsia="en-US"/>
    </w:rPr>
  </w:style>
  <w:style w:type="character" w:customStyle="1" w:styleId="TitleChar">
    <w:name w:val="Title Char"/>
    <w:link w:val="Title"/>
    <w:rsid w:val="0022112E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CF1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CA"/>
    </w:rPr>
  </w:style>
  <w:style w:type="paragraph" w:styleId="NormalWeb">
    <w:name w:val="Normal (Web)"/>
    <w:basedOn w:val="Normal"/>
    <w:uiPriority w:val="99"/>
    <w:rsid w:val="00637D44"/>
    <w:pPr>
      <w:widowControl/>
      <w:suppressAutoHyphens w:val="0"/>
      <w:spacing w:before="100" w:beforeAutospacing="1" w:after="115"/>
    </w:pPr>
    <w:rPr>
      <w:rFonts w:eastAsia="Times New Roman"/>
      <w:lang w:val="en-US" w:eastAsia="en-US"/>
    </w:rPr>
  </w:style>
  <w:style w:type="character" w:styleId="Hyperlink">
    <w:name w:val="Hyperlink"/>
    <w:uiPriority w:val="99"/>
    <w:unhideWhenUsed/>
    <w:rsid w:val="00637D44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703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03C47"/>
    <w:rPr>
      <w:rFonts w:ascii="Segoe UI" w:eastAsia="Tahoma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2E747B"/>
    <w:rPr>
      <w:rFonts w:ascii="Cambria" w:eastAsia="Cambria" w:hAnsi="Cambr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E17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CA"/>
    </w:rPr>
  </w:style>
  <w:style w:type="paragraph" w:styleId="ListParagraph">
    <w:name w:val="List Paragraph"/>
    <w:basedOn w:val="Normal"/>
    <w:uiPriority w:val="34"/>
    <w:qFormat/>
    <w:rsid w:val="0082463D"/>
    <w:pPr>
      <w:widowControl/>
      <w:suppressAutoHyphens w:val="0"/>
      <w:ind w:left="720"/>
      <w:contextualSpacing/>
    </w:pPr>
    <w:rPr>
      <w:rFonts w:ascii="Cambria" w:eastAsia="MS Mincho" w:hAnsi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8B6D-B585-409D-A181-40DEA193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Shore Regional Library Board Meeting</vt:lpstr>
    </vt:vector>
  </TitlesOfParts>
  <Company>SSRL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Shore Regional Library Board Meeting</dc:title>
  <dc:subject/>
  <dc:creator>Nicholas Conrad</dc:creator>
  <cp:keywords/>
  <dc:description/>
  <cp:lastModifiedBy>Executive</cp:lastModifiedBy>
  <cp:revision>3</cp:revision>
  <cp:lastPrinted>2021-03-16T16:17:00Z</cp:lastPrinted>
  <dcterms:created xsi:type="dcterms:W3CDTF">2021-03-23T16:04:00Z</dcterms:created>
  <dcterms:modified xsi:type="dcterms:W3CDTF">2021-04-01T17:17:00Z</dcterms:modified>
</cp:coreProperties>
</file>